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8045" w14:textId="77777777" w:rsidR="00040B06" w:rsidRPr="00DB4F0D" w:rsidRDefault="000A6E0A" w:rsidP="00B92D66">
      <w:pPr>
        <w:jc w:val="center"/>
        <w:rPr>
          <w:rFonts w:ascii="Verdana" w:hAnsi="Verdana" w:cs="Arial"/>
          <w:b/>
          <w:sz w:val="40"/>
          <w:szCs w:val="40"/>
        </w:rPr>
      </w:pPr>
      <w:r w:rsidRPr="00DB4F0D">
        <w:rPr>
          <w:rFonts w:ascii="Verdana" w:hAnsi="Verdana" w:cs="Arial"/>
          <w:b/>
          <w:sz w:val="40"/>
          <w:szCs w:val="40"/>
        </w:rPr>
        <w:t>Miss</w:t>
      </w:r>
      <w:r w:rsidR="00D56F43" w:rsidRPr="00DB4F0D">
        <w:rPr>
          <w:rFonts w:ascii="Verdana" w:hAnsi="Verdana" w:cs="Arial"/>
          <w:b/>
          <w:sz w:val="40"/>
          <w:szCs w:val="40"/>
        </w:rPr>
        <w:t>i</w:t>
      </w:r>
      <w:r w:rsidRPr="00DB4F0D">
        <w:rPr>
          <w:rFonts w:ascii="Verdana" w:hAnsi="Verdana" w:cs="Arial"/>
          <w:b/>
          <w:sz w:val="40"/>
          <w:szCs w:val="40"/>
        </w:rPr>
        <w:t>o</w:t>
      </w:r>
      <w:r w:rsidR="00D56F43" w:rsidRPr="00DB4F0D">
        <w:rPr>
          <w:rFonts w:ascii="Verdana" w:hAnsi="Verdana" w:cs="Arial"/>
          <w:b/>
          <w:sz w:val="40"/>
          <w:szCs w:val="40"/>
        </w:rPr>
        <w:t xml:space="preserve">nal Community &amp; </w:t>
      </w:r>
      <w:r w:rsidR="00040B06" w:rsidRPr="00DB4F0D">
        <w:rPr>
          <w:rFonts w:ascii="Verdana" w:hAnsi="Verdana" w:cs="Arial"/>
          <w:b/>
          <w:sz w:val="40"/>
          <w:szCs w:val="40"/>
        </w:rPr>
        <w:t xml:space="preserve">Cell </w:t>
      </w:r>
      <w:r w:rsidR="00F73298" w:rsidRPr="00DB4F0D">
        <w:rPr>
          <w:rFonts w:ascii="Verdana" w:hAnsi="Verdana" w:cs="Arial"/>
          <w:b/>
          <w:sz w:val="40"/>
          <w:szCs w:val="40"/>
        </w:rPr>
        <w:t xml:space="preserve">Groups </w:t>
      </w:r>
      <w:r w:rsidR="00040B06" w:rsidRPr="00DB4F0D">
        <w:rPr>
          <w:rFonts w:ascii="Verdana" w:hAnsi="Verdana" w:cs="Arial"/>
          <w:b/>
          <w:sz w:val="40"/>
          <w:szCs w:val="40"/>
        </w:rPr>
        <w:t>Outline</w:t>
      </w:r>
      <w:r w:rsidR="00040B06" w:rsidRPr="00DB4F0D">
        <w:rPr>
          <w:rFonts w:ascii="Verdana" w:hAnsi="Verdana" w:cs="Arial"/>
          <w:b/>
          <w:sz w:val="28"/>
          <w:szCs w:val="28"/>
        </w:rPr>
        <w:t xml:space="preserve"> </w:t>
      </w:r>
    </w:p>
    <w:p w14:paraId="5527AA89" w14:textId="77777777" w:rsidR="00937434" w:rsidRPr="00DB4F0D" w:rsidRDefault="00937434" w:rsidP="00937434">
      <w:pPr>
        <w:jc w:val="center"/>
        <w:rPr>
          <w:rFonts w:ascii="Verdana" w:hAnsi="Verdana"/>
          <w:b/>
          <w:sz w:val="28"/>
          <w:szCs w:val="28"/>
          <w:lang w:val="en-US"/>
        </w:rPr>
      </w:pPr>
      <w:proofErr w:type="gramStart"/>
      <w:r w:rsidRPr="00DB4F0D">
        <w:rPr>
          <w:rFonts w:ascii="Verdana" w:hAnsi="Verdana"/>
          <w:b/>
          <w:bCs/>
          <w:sz w:val="28"/>
          <w:szCs w:val="28"/>
          <w:lang w:val="en-US"/>
        </w:rPr>
        <w:t>based</w:t>
      </w:r>
      <w:proofErr w:type="gramEnd"/>
      <w:r w:rsidRPr="00DB4F0D">
        <w:rPr>
          <w:rFonts w:ascii="Verdana" w:hAnsi="Verdana"/>
          <w:b/>
          <w:bCs/>
          <w:sz w:val="28"/>
          <w:szCs w:val="28"/>
          <w:lang w:val="en-US"/>
        </w:rPr>
        <w:t xml:space="preserve"> on </w:t>
      </w:r>
      <w:r w:rsidR="00001C79">
        <w:rPr>
          <w:rFonts w:ascii="Verdana" w:hAnsi="Verdana"/>
          <w:b/>
          <w:bCs/>
          <w:sz w:val="28"/>
          <w:szCs w:val="28"/>
          <w:lang w:val="en-US"/>
        </w:rPr>
        <w:t>various passages</w:t>
      </w:r>
      <w:r w:rsidR="00194198" w:rsidRPr="00DB4F0D">
        <w:rPr>
          <w:rFonts w:ascii="Verdana" w:hAnsi="Verdana"/>
          <w:b/>
          <w:bCs/>
          <w:sz w:val="28"/>
          <w:szCs w:val="28"/>
          <w:lang w:val="en-US"/>
        </w:rPr>
        <w:t xml:space="preserve"> </w:t>
      </w:r>
      <w:r w:rsidR="009D45BA" w:rsidRPr="00DB4F0D">
        <w:rPr>
          <w:rFonts w:ascii="Verdana" w:hAnsi="Verdana"/>
          <w:b/>
          <w:bCs/>
          <w:sz w:val="28"/>
          <w:szCs w:val="28"/>
          <w:lang w:val="en-US"/>
        </w:rPr>
        <w:t xml:space="preserve">(Linked to </w:t>
      </w:r>
      <w:r w:rsidR="00CD5EDB" w:rsidRPr="00DB4F0D">
        <w:rPr>
          <w:rFonts w:ascii="Verdana" w:hAnsi="Verdana"/>
          <w:b/>
          <w:bCs/>
          <w:sz w:val="28"/>
          <w:szCs w:val="28"/>
          <w:lang w:val="en-US"/>
        </w:rPr>
        <w:t xml:space="preserve">sermon </w:t>
      </w:r>
      <w:r w:rsidR="00E7534B" w:rsidRPr="00DB4F0D">
        <w:rPr>
          <w:rFonts w:ascii="Verdana" w:hAnsi="Verdana"/>
          <w:b/>
          <w:bCs/>
          <w:sz w:val="28"/>
          <w:szCs w:val="28"/>
          <w:lang w:val="en-US"/>
        </w:rPr>
        <w:t xml:space="preserve">of </w:t>
      </w:r>
      <w:r w:rsidR="00001C79">
        <w:rPr>
          <w:rFonts w:ascii="Verdana" w:hAnsi="Verdana"/>
          <w:b/>
          <w:bCs/>
          <w:sz w:val="28"/>
          <w:szCs w:val="28"/>
          <w:lang w:val="en-US"/>
        </w:rPr>
        <w:t>19/6</w:t>
      </w:r>
      <w:r w:rsidR="00E87B27" w:rsidRPr="00DB4F0D">
        <w:rPr>
          <w:rFonts w:ascii="Verdana" w:hAnsi="Verdana"/>
          <w:b/>
          <w:bCs/>
          <w:sz w:val="28"/>
          <w:szCs w:val="28"/>
          <w:lang w:val="en-US"/>
        </w:rPr>
        <w:t>/16</w:t>
      </w:r>
      <w:r w:rsidRPr="00DB4F0D">
        <w:rPr>
          <w:rFonts w:ascii="Verdana" w:hAnsi="Verdana"/>
          <w:b/>
          <w:bCs/>
          <w:sz w:val="28"/>
          <w:szCs w:val="28"/>
          <w:lang w:val="en-US"/>
        </w:rPr>
        <w:t>)</w:t>
      </w:r>
    </w:p>
    <w:p w14:paraId="6DC630F1" w14:textId="77777777" w:rsidR="00720445" w:rsidRPr="00DB4F0D" w:rsidRDefault="00720445" w:rsidP="00B92D66">
      <w:pPr>
        <w:jc w:val="center"/>
        <w:rPr>
          <w:rFonts w:ascii="Verdana" w:hAnsi="Verdana" w:cs="Arial"/>
          <w:sz w:val="36"/>
          <w:szCs w:val="36"/>
        </w:rPr>
      </w:pPr>
      <w:proofErr w:type="gramStart"/>
      <w:r w:rsidRPr="00DB4F0D">
        <w:rPr>
          <w:rFonts w:ascii="Verdana" w:hAnsi="Verdana" w:cs="Arial"/>
        </w:rPr>
        <w:t>which</w:t>
      </w:r>
      <w:proofErr w:type="gramEnd"/>
      <w:r w:rsidRPr="00DB4F0D">
        <w:rPr>
          <w:rFonts w:ascii="Verdana" w:hAnsi="Verdana" w:cs="Arial"/>
        </w:rPr>
        <w:t xml:space="preserve"> can be accessed at </w:t>
      </w:r>
      <w:hyperlink r:id="rId8" w:history="1">
        <w:r w:rsidRPr="00DB4F0D">
          <w:rPr>
            <w:rStyle w:val="Hyperlink"/>
            <w:rFonts w:ascii="Verdana" w:hAnsi="Verdana" w:cs="Arial"/>
            <w:color w:val="auto"/>
          </w:rPr>
          <w:t>www.shirleyparishchurch.org.uk</w:t>
        </w:r>
      </w:hyperlink>
    </w:p>
    <w:p w14:paraId="67509252" w14:textId="77777777" w:rsidR="00A4164E" w:rsidRPr="00DB4F0D" w:rsidRDefault="00A4164E" w:rsidP="00591C2F">
      <w:pPr>
        <w:pStyle w:val="NormalWeb"/>
        <w:spacing w:before="0" w:beforeAutospacing="0" w:after="0" w:afterAutospacing="0"/>
        <w:rPr>
          <w:rFonts w:ascii="Verdana" w:hAnsi="Verdana" w:cs="Arial"/>
          <w:b/>
        </w:rPr>
      </w:pPr>
    </w:p>
    <w:p w14:paraId="190A4EE6" w14:textId="77777777" w:rsidR="00F73298" w:rsidRPr="00DB4F0D" w:rsidRDefault="00194198" w:rsidP="00E609EA">
      <w:pPr>
        <w:rPr>
          <w:rFonts w:ascii="Verdana" w:hAnsi="Verdana"/>
          <w:i/>
          <w:lang w:val="en-US"/>
        </w:rPr>
      </w:pPr>
      <w:r w:rsidRPr="00DB4F0D">
        <w:rPr>
          <w:rFonts w:ascii="Verdana" w:hAnsi="Verdana"/>
          <w:i/>
          <w:iCs/>
          <w:lang w:val="en-US"/>
        </w:rPr>
        <w:t>T</w:t>
      </w:r>
      <w:r w:rsidR="007E5277" w:rsidRPr="00DB4F0D">
        <w:rPr>
          <w:rFonts w:ascii="Verdana" w:hAnsi="Verdana"/>
          <w:i/>
          <w:iCs/>
          <w:lang w:val="en-US"/>
        </w:rPr>
        <w:t xml:space="preserve">hese </w:t>
      </w:r>
      <w:r w:rsidRPr="00DB4F0D">
        <w:rPr>
          <w:rFonts w:ascii="Verdana" w:hAnsi="Verdana"/>
          <w:i/>
          <w:iCs/>
          <w:lang w:val="en-US"/>
        </w:rPr>
        <w:t xml:space="preserve">suggestions and </w:t>
      </w:r>
      <w:r w:rsidR="007E5277" w:rsidRPr="00DB4F0D">
        <w:rPr>
          <w:rFonts w:ascii="Verdana" w:hAnsi="Verdana"/>
          <w:i/>
          <w:iCs/>
          <w:lang w:val="en-US"/>
        </w:rPr>
        <w:t>questions are only a guide. Feel free to add, chop and amend as is most appropriate for your group</w:t>
      </w:r>
      <w:r w:rsidRPr="00DB4F0D">
        <w:rPr>
          <w:rFonts w:ascii="Verdana" w:hAnsi="Verdana"/>
          <w:i/>
          <w:iCs/>
          <w:lang w:val="en-US"/>
        </w:rPr>
        <w:t xml:space="preserve"> or community</w:t>
      </w:r>
      <w:r w:rsidR="007E5277" w:rsidRPr="00DB4F0D">
        <w:rPr>
          <w:rFonts w:ascii="Verdana" w:hAnsi="Verdana"/>
          <w:i/>
          <w:iCs/>
          <w:lang w:val="en-US"/>
        </w:rPr>
        <w:t>!</w:t>
      </w:r>
    </w:p>
    <w:p w14:paraId="3B8191BD" w14:textId="77777777" w:rsidR="00C95BFF" w:rsidRDefault="00C95BFF" w:rsidP="00040B06">
      <w:pPr>
        <w:rPr>
          <w:rFonts w:ascii="Verdana" w:hAnsi="Verdana" w:cs="Arial"/>
          <w:sz w:val="28"/>
          <w:szCs w:val="28"/>
        </w:rPr>
      </w:pPr>
    </w:p>
    <w:p w14:paraId="74C0E4BC" w14:textId="77777777" w:rsidR="009C3D4B" w:rsidRPr="009C3D4B" w:rsidRDefault="009C3D4B" w:rsidP="009C3D4B">
      <w:pPr>
        <w:rPr>
          <w:rFonts w:ascii="Verdana" w:hAnsi="Verdana" w:cs="Arial"/>
          <w:b/>
        </w:rPr>
      </w:pPr>
      <w:r w:rsidRPr="009C3D4B">
        <w:rPr>
          <w:rFonts w:ascii="Verdana" w:hAnsi="Verdana" w:cs="Arial"/>
          <w:b/>
          <w:lang w:val="en"/>
        </w:rPr>
        <w:t>Fifth mark of mission: to strive to safeguard the integrity of creation, and sustain and renew the life of the earth</w:t>
      </w:r>
    </w:p>
    <w:p w14:paraId="271401C6" w14:textId="77777777" w:rsidR="009C3D4B" w:rsidRPr="00DB4F0D" w:rsidRDefault="009C3D4B" w:rsidP="00040B06">
      <w:pPr>
        <w:rPr>
          <w:rFonts w:ascii="Verdana" w:hAnsi="Verdana" w:cs="Arial"/>
          <w:sz w:val="28"/>
          <w:szCs w:val="28"/>
        </w:rPr>
      </w:pPr>
    </w:p>
    <w:p w14:paraId="4594DDF9" w14:textId="77777777" w:rsidR="007D7C93" w:rsidRPr="00DB4F0D" w:rsidRDefault="00820EE5" w:rsidP="00820EE5">
      <w:pPr>
        <w:tabs>
          <w:tab w:val="left" w:pos="284"/>
        </w:tabs>
        <w:rPr>
          <w:rFonts w:ascii="Verdana" w:hAnsi="Verdana" w:cs="Arial"/>
          <w:b/>
          <w:sz w:val="32"/>
          <w:szCs w:val="32"/>
        </w:rPr>
      </w:pPr>
      <w:r w:rsidRPr="00DB4F0D">
        <w:rPr>
          <w:rFonts w:ascii="Verdana" w:hAnsi="Verdana" w:cs="Arial"/>
          <w:b/>
          <w:sz w:val="32"/>
          <w:szCs w:val="32"/>
        </w:rPr>
        <w:t>W</w:t>
      </w:r>
      <w:r w:rsidR="00720445" w:rsidRPr="00DB4F0D">
        <w:rPr>
          <w:rFonts w:ascii="Verdana" w:hAnsi="Verdana" w:cs="Arial"/>
          <w:b/>
          <w:sz w:val="32"/>
          <w:szCs w:val="32"/>
        </w:rPr>
        <w:t>elcome</w:t>
      </w:r>
    </w:p>
    <w:p w14:paraId="7B147983" w14:textId="77777777" w:rsidR="009C3D4B" w:rsidRPr="009C3D4B" w:rsidRDefault="009C3D4B" w:rsidP="009C3D4B">
      <w:pPr>
        <w:rPr>
          <w:rFonts w:ascii="Verdana" w:hAnsi="Verdana"/>
        </w:rPr>
      </w:pPr>
      <w:r w:rsidRPr="009C3D4B">
        <w:rPr>
          <w:rFonts w:ascii="Verdana" w:hAnsi="Verdana"/>
        </w:rPr>
        <w:t xml:space="preserve">Share an experience when </w:t>
      </w:r>
      <w:proofErr w:type="gramStart"/>
      <w:r w:rsidRPr="009C3D4B">
        <w:rPr>
          <w:rFonts w:ascii="Verdana" w:hAnsi="Verdana"/>
        </w:rPr>
        <w:t>you have been affected by an environmental issue</w:t>
      </w:r>
      <w:proofErr w:type="gramEnd"/>
      <w:r w:rsidRPr="009C3D4B">
        <w:rPr>
          <w:rFonts w:ascii="Verdana" w:hAnsi="Verdana"/>
        </w:rPr>
        <w:t xml:space="preserve"> – positively or negatively.</w:t>
      </w:r>
    </w:p>
    <w:p w14:paraId="5B86918C" w14:textId="77777777" w:rsidR="009C3D4B" w:rsidRPr="009C3D4B" w:rsidRDefault="009C3D4B" w:rsidP="009C3D4B">
      <w:pPr>
        <w:rPr>
          <w:rFonts w:ascii="Verdana" w:hAnsi="Verdana"/>
        </w:rPr>
      </w:pPr>
      <w:proofErr w:type="gramStart"/>
      <w:r>
        <w:rPr>
          <w:rFonts w:ascii="Verdana" w:hAnsi="Verdana"/>
          <w:i/>
        </w:rPr>
        <w:t>or</w:t>
      </w:r>
      <w:proofErr w:type="gramEnd"/>
      <w:r>
        <w:rPr>
          <w:rFonts w:ascii="Verdana" w:hAnsi="Verdana"/>
          <w:i/>
        </w:rPr>
        <w:t xml:space="preserve"> </w:t>
      </w:r>
      <w:r w:rsidRPr="009C3D4B">
        <w:rPr>
          <w:rFonts w:ascii="Verdana" w:hAnsi="Verdana"/>
        </w:rPr>
        <w:t>Name your favourite animal or an animal species and share why?</w:t>
      </w:r>
    </w:p>
    <w:p w14:paraId="548A848B" w14:textId="77777777" w:rsidR="00E7534B" w:rsidRPr="00DB4F0D" w:rsidRDefault="00E7534B">
      <w:pPr>
        <w:rPr>
          <w:rFonts w:ascii="Verdana" w:hAnsi="Verdana" w:cs="Arial"/>
        </w:rPr>
      </w:pPr>
    </w:p>
    <w:p w14:paraId="610BBCC8" w14:textId="77777777" w:rsidR="006B489B" w:rsidRPr="00DB4F0D" w:rsidRDefault="00720445">
      <w:pPr>
        <w:rPr>
          <w:rFonts w:ascii="Verdana" w:hAnsi="Verdana" w:cs="Arial"/>
          <w:b/>
          <w:sz w:val="32"/>
          <w:szCs w:val="32"/>
        </w:rPr>
      </w:pPr>
      <w:r w:rsidRPr="00DB4F0D">
        <w:rPr>
          <w:rFonts w:ascii="Verdana" w:hAnsi="Verdana" w:cs="Arial"/>
          <w:b/>
          <w:sz w:val="32"/>
          <w:szCs w:val="32"/>
        </w:rPr>
        <w:t>Worship</w:t>
      </w:r>
    </w:p>
    <w:p w14:paraId="1A564144" w14:textId="77777777" w:rsidR="009C3D4B" w:rsidRPr="009C3D4B" w:rsidRDefault="009C3D4B" w:rsidP="009C3D4B">
      <w:pPr>
        <w:rPr>
          <w:rFonts w:ascii="Verdana" w:hAnsi="Verdana"/>
        </w:rPr>
      </w:pPr>
      <w:r>
        <w:rPr>
          <w:rFonts w:ascii="Verdana" w:hAnsi="Verdana"/>
        </w:rPr>
        <w:t xml:space="preserve">Watch Andrew </w:t>
      </w:r>
      <w:proofErr w:type="spellStart"/>
      <w:r>
        <w:rPr>
          <w:rFonts w:ascii="Verdana" w:hAnsi="Verdana"/>
        </w:rPr>
        <w:t>Leake’s</w:t>
      </w:r>
      <w:proofErr w:type="spellEnd"/>
      <w:r>
        <w:rPr>
          <w:rFonts w:ascii="Verdana" w:hAnsi="Verdana"/>
        </w:rPr>
        <w:t xml:space="preserve"> video</w:t>
      </w:r>
      <w:r w:rsidRPr="009C3D4B">
        <w:rPr>
          <w:rFonts w:ascii="Verdana" w:hAnsi="Verdana"/>
        </w:rPr>
        <w:t> </w:t>
      </w:r>
      <w:r>
        <w:rPr>
          <w:rFonts w:ascii="Verdana" w:hAnsi="Verdana"/>
        </w:rPr>
        <w:t>(</w:t>
      </w:r>
      <w:hyperlink r:id="rId9" w:history="1">
        <w:r w:rsidRPr="009C3D4B">
          <w:rPr>
            <w:rStyle w:val="Hyperlink"/>
            <w:rFonts w:ascii="Verdana" w:hAnsi="Verdana"/>
          </w:rPr>
          <w:t>https://vimeo.com/70611555</w:t>
        </w:r>
      </w:hyperlink>
      <w:r>
        <w:rPr>
          <w:rFonts w:ascii="Verdana" w:hAnsi="Verdana"/>
        </w:rPr>
        <w:t>)</w:t>
      </w:r>
      <w:r w:rsidRPr="009C3D4B">
        <w:rPr>
          <w:rFonts w:ascii="Verdana" w:hAnsi="Verdana"/>
        </w:rPr>
        <w:t xml:space="preserve"> </w:t>
      </w:r>
      <w:r>
        <w:rPr>
          <w:rFonts w:ascii="Verdana" w:hAnsi="Verdana"/>
        </w:rPr>
        <w:t>“</w:t>
      </w:r>
      <w:r w:rsidRPr="009C3D4B">
        <w:rPr>
          <w:rFonts w:ascii="Verdana" w:hAnsi="Verdana"/>
          <w:bCs/>
        </w:rPr>
        <w:t>Why didn’t you save the forest?</w:t>
      </w:r>
      <w:r>
        <w:rPr>
          <w:rFonts w:ascii="Verdana" w:hAnsi="Verdana"/>
          <w:bCs/>
        </w:rPr>
        <w:t>”</w:t>
      </w:r>
      <w:r w:rsidRPr="009C3D4B">
        <w:rPr>
          <w:rFonts w:ascii="Verdana" w:hAnsi="Verdana"/>
        </w:rPr>
        <w:t xml:space="preserve"> How did it make you feel?</w:t>
      </w:r>
    </w:p>
    <w:p w14:paraId="7A1283CC" w14:textId="77777777" w:rsidR="009C3D4B" w:rsidRDefault="009C3D4B" w:rsidP="009C3D4B">
      <w:pPr>
        <w:rPr>
          <w:rFonts w:ascii="Verdana" w:hAnsi="Verdana"/>
        </w:rPr>
      </w:pPr>
    </w:p>
    <w:p w14:paraId="33572EDC" w14:textId="77777777" w:rsidR="009C3D4B" w:rsidRDefault="009C3D4B" w:rsidP="009C3D4B">
      <w:pPr>
        <w:rPr>
          <w:rFonts w:ascii="Verdana" w:hAnsi="Verdana"/>
        </w:rPr>
      </w:pPr>
      <w:r w:rsidRPr="009C3D4B">
        <w:rPr>
          <w:rFonts w:ascii="Verdana" w:hAnsi="Verdana"/>
        </w:rPr>
        <w:t>Ind</w:t>
      </w:r>
      <w:r>
        <w:rPr>
          <w:rFonts w:ascii="Verdana" w:hAnsi="Verdana"/>
        </w:rPr>
        <w:t xml:space="preserve">ian Theologian RL </w:t>
      </w:r>
      <w:proofErr w:type="spellStart"/>
      <w:r>
        <w:rPr>
          <w:rFonts w:ascii="Verdana" w:hAnsi="Verdana"/>
        </w:rPr>
        <w:t>Sarkar</w:t>
      </w:r>
      <w:proofErr w:type="spellEnd"/>
      <w:r>
        <w:rPr>
          <w:rFonts w:ascii="Verdana" w:hAnsi="Verdana"/>
        </w:rPr>
        <w:t xml:space="preserve"> </w:t>
      </w:r>
      <w:proofErr w:type="gramStart"/>
      <w:r>
        <w:rPr>
          <w:rFonts w:ascii="Verdana" w:hAnsi="Verdana"/>
        </w:rPr>
        <w:t>says</w:t>
      </w:r>
      <w:proofErr w:type="gramEnd"/>
      <w:r>
        <w:rPr>
          <w:rFonts w:ascii="Verdana" w:hAnsi="Verdana"/>
        </w:rPr>
        <w:t xml:space="preserve"> “</w:t>
      </w:r>
      <w:r w:rsidRPr="009C3D4B">
        <w:rPr>
          <w:rFonts w:ascii="Verdana" w:hAnsi="Verdana"/>
        </w:rPr>
        <w:t>The human species now influences the fundamental processes of the planet – ozone depletion, world-wide pollution and climate change are testimonies to our power.” Until 2 centuries ago our influence on the natural world was intrusive and exploitative but not catastrophic on a global scale. Now we are in a different place. Human greed and pride leave a trail of increasing destruction. What do you lament about our world today?</w:t>
      </w:r>
    </w:p>
    <w:p w14:paraId="32AD6A3E" w14:textId="77777777" w:rsidR="009C3D4B" w:rsidRPr="009C3D4B" w:rsidRDefault="009C3D4B" w:rsidP="009C3D4B">
      <w:pPr>
        <w:rPr>
          <w:rFonts w:ascii="Verdana" w:hAnsi="Verdana"/>
        </w:rPr>
      </w:pPr>
    </w:p>
    <w:p w14:paraId="41D18877" w14:textId="77777777" w:rsidR="009C3D4B" w:rsidRPr="009C3D4B" w:rsidRDefault="009C3D4B" w:rsidP="009C3D4B">
      <w:pPr>
        <w:rPr>
          <w:rFonts w:ascii="Verdana" w:hAnsi="Verdana"/>
        </w:rPr>
      </w:pPr>
      <w:proofErr w:type="gramStart"/>
      <w:r w:rsidRPr="009C3D4B">
        <w:rPr>
          <w:rFonts w:ascii="Verdana" w:hAnsi="Verdana"/>
        </w:rPr>
        <w:t>Read/sing/recite/ a psalm that focuses on God and the created order.</w:t>
      </w:r>
      <w:proofErr w:type="gramEnd"/>
      <w:r w:rsidRPr="009C3D4B">
        <w:rPr>
          <w:rFonts w:ascii="Verdana" w:hAnsi="Verdana"/>
        </w:rPr>
        <w:t xml:space="preserve"> E.g. Ps 19, 104, 148 </w:t>
      </w:r>
    </w:p>
    <w:p w14:paraId="1E6D230F" w14:textId="77777777" w:rsidR="009C3D4B" w:rsidRPr="009C3D4B" w:rsidRDefault="009C3D4B" w:rsidP="009C3D4B">
      <w:pPr>
        <w:rPr>
          <w:rFonts w:ascii="Verdana" w:hAnsi="Verdana"/>
        </w:rPr>
      </w:pPr>
      <w:r w:rsidRPr="009C3D4B">
        <w:rPr>
          <w:rFonts w:ascii="Verdana" w:hAnsi="Verdana"/>
        </w:rPr>
        <w:t xml:space="preserve">Use it as a base to praise God for his creation and to offer lament for the damaged environment. </w:t>
      </w:r>
      <w:proofErr w:type="gramStart"/>
      <w:r w:rsidRPr="009C3D4B">
        <w:rPr>
          <w:rFonts w:ascii="Verdana" w:hAnsi="Verdana"/>
        </w:rPr>
        <w:t xml:space="preserve">This can be done by letting each person choose (it can be more than once) something sweet (praise) or something sour (lament)  - e.g. honey and lemons, </w:t>
      </w:r>
      <w:proofErr w:type="spellStart"/>
      <w:r w:rsidRPr="009C3D4B">
        <w:rPr>
          <w:rFonts w:ascii="Verdana" w:hAnsi="Verdana"/>
        </w:rPr>
        <w:t>Haribo</w:t>
      </w:r>
      <w:proofErr w:type="spellEnd"/>
      <w:r w:rsidRPr="009C3D4B">
        <w:rPr>
          <w:rFonts w:ascii="Verdana" w:hAnsi="Verdana"/>
        </w:rPr>
        <w:t xml:space="preserve"> confectionary</w:t>
      </w:r>
      <w:proofErr w:type="gramEnd"/>
      <w:r w:rsidRPr="009C3D4B">
        <w:rPr>
          <w:rFonts w:ascii="Verdana" w:hAnsi="Verdana"/>
        </w:rPr>
        <w:t>.</w:t>
      </w:r>
    </w:p>
    <w:p w14:paraId="5BE6CA84" w14:textId="77777777" w:rsidR="00CD5EDB" w:rsidRDefault="00CD5EDB" w:rsidP="006C2722">
      <w:pPr>
        <w:rPr>
          <w:rFonts w:ascii="Verdana" w:hAnsi="Verdana" w:cs="Arial"/>
        </w:rPr>
      </w:pPr>
    </w:p>
    <w:p w14:paraId="3FF42283" w14:textId="77777777" w:rsidR="0010697D" w:rsidRPr="0010697D" w:rsidRDefault="0010697D" w:rsidP="006C2722">
      <w:pPr>
        <w:rPr>
          <w:rFonts w:ascii="Verdana" w:hAnsi="Verdana" w:cs="Arial"/>
          <w:i/>
        </w:rPr>
      </w:pPr>
      <w:r>
        <w:rPr>
          <w:rFonts w:ascii="Verdana" w:hAnsi="Verdana" w:cs="Arial"/>
          <w:i/>
        </w:rPr>
        <w:t xml:space="preserve">Or use this prayer from Australia: </w:t>
      </w:r>
    </w:p>
    <w:p w14:paraId="13DCDF66" w14:textId="77777777" w:rsidR="0010697D" w:rsidRDefault="0010697D" w:rsidP="0010697D">
      <w:pPr>
        <w:rPr>
          <w:rFonts w:ascii="Verdana" w:hAnsi="Verdana" w:cs="Arial"/>
          <w:lang w:val="en-US"/>
        </w:rPr>
      </w:pPr>
      <w:r w:rsidRPr="0010697D">
        <w:rPr>
          <w:rFonts w:ascii="Verdana" w:hAnsi="Verdana" w:cs="Arial"/>
          <w:lang w:val="en-US"/>
        </w:rPr>
        <w:t xml:space="preserve">In the beginning, </w:t>
      </w:r>
    </w:p>
    <w:p w14:paraId="1B72FD6F" w14:textId="77777777" w:rsidR="0010697D" w:rsidRDefault="0010697D" w:rsidP="0010697D">
      <w:pPr>
        <w:rPr>
          <w:rFonts w:ascii="Verdana" w:hAnsi="Verdana" w:cs="Arial"/>
          <w:i/>
          <w:iCs/>
          <w:lang w:val="en-US"/>
        </w:rPr>
      </w:pPr>
      <w:r w:rsidRPr="0010697D">
        <w:rPr>
          <w:rFonts w:ascii="Verdana" w:hAnsi="Verdana" w:cs="Arial"/>
          <w:lang w:val="en-US"/>
        </w:rPr>
        <w:t>God created</w:t>
      </w:r>
      <w:proofErr w:type="gramStart"/>
      <w:r w:rsidRPr="0010697D">
        <w:rPr>
          <w:rFonts w:ascii="Verdana" w:hAnsi="Verdana" w:cs="Arial"/>
          <w:lang w:val="en-US"/>
        </w:rPr>
        <w:t>, </w:t>
      </w:r>
      <w:proofErr w:type="gramEnd"/>
      <w:r w:rsidRPr="0010697D">
        <w:rPr>
          <w:rFonts w:ascii="Verdana" w:hAnsi="Verdana" w:cs="Arial"/>
          <w:lang w:val="en-US"/>
        </w:rPr>
        <w:t>God created the heavens and the earth; </w:t>
      </w:r>
      <w:r w:rsidRPr="0010697D">
        <w:rPr>
          <w:rFonts w:ascii="Verdana" w:hAnsi="Verdana" w:cs="Arial"/>
          <w:i/>
          <w:iCs/>
          <w:lang w:val="en-US"/>
        </w:rPr>
        <w:t>(soil) </w:t>
      </w:r>
    </w:p>
    <w:p w14:paraId="257159B3" w14:textId="77777777" w:rsidR="00646102" w:rsidRDefault="0010697D" w:rsidP="0010697D">
      <w:pPr>
        <w:rPr>
          <w:rFonts w:ascii="Verdana" w:hAnsi="Verdana" w:cs="Arial"/>
          <w:i/>
          <w:iCs/>
          <w:lang w:val="en-US"/>
        </w:rPr>
      </w:pPr>
      <w:proofErr w:type="gramStart"/>
      <w:r w:rsidRPr="0010697D">
        <w:rPr>
          <w:rFonts w:ascii="Verdana" w:hAnsi="Verdana" w:cs="Arial"/>
          <w:lang w:val="en-US"/>
        </w:rPr>
        <w:t>light</w:t>
      </w:r>
      <w:proofErr w:type="gramEnd"/>
      <w:r w:rsidRPr="0010697D">
        <w:rPr>
          <w:rFonts w:ascii="Verdana" w:hAnsi="Verdana" w:cs="Arial"/>
          <w:lang w:val="en-US"/>
        </w:rPr>
        <w:t xml:space="preserve"> from darkness, day from night; </w:t>
      </w:r>
      <w:r w:rsidRPr="0010697D">
        <w:rPr>
          <w:rFonts w:ascii="Verdana" w:hAnsi="Verdana" w:cs="Arial"/>
          <w:i/>
          <w:iCs/>
          <w:lang w:val="en-US"/>
        </w:rPr>
        <w:t>(large candle) </w:t>
      </w:r>
    </w:p>
    <w:p w14:paraId="088B01B8" w14:textId="77777777" w:rsidR="00646102" w:rsidRDefault="0010697D" w:rsidP="0010697D">
      <w:pPr>
        <w:rPr>
          <w:rFonts w:ascii="Verdana" w:hAnsi="Verdana" w:cs="Arial"/>
          <w:i/>
          <w:iCs/>
          <w:lang w:val="en-US"/>
        </w:rPr>
      </w:pPr>
      <w:proofErr w:type="gramStart"/>
      <w:r w:rsidRPr="0010697D">
        <w:rPr>
          <w:rFonts w:ascii="Verdana" w:hAnsi="Verdana" w:cs="Arial"/>
          <w:lang w:val="en-US"/>
        </w:rPr>
        <w:t>waters</w:t>
      </w:r>
      <w:proofErr w:type="gramEnd"/>
      <w:r w:rsidRPr="0010697D">
        <w:rPr>
          <w:rFonts w:ascii="Verdana" w:hAnsi="Verdana" w:cs="Arial"/>
          <w:lang w:val="en-US"/>
        </w:rPr>
        <w:t xml:space="preserve"> below from waters above, earth from seas; </w:t>
      </w:r>
      <w:r w:rsidRPr="0010697D">
        <w:rPr>
          <w:rFonts w:ascii="Verdana" w:hAnsi="Verdana" w:cs="Arial"/>
          <w:i/>
          <w:iCs/>
          <w:lang w:val="en-US"/>
        </w:rPr>
        <w:t>(water) </w:t>
      </w:r>
    </w:p>
    <w:p w14:paraId="57CDB394" w14:textId="77777777" w:rsidR="0010697D" w:rsidRPr="0010697D" w:rsidRDefault="0010697D" w:rsidP="0010697D">
      <w:pPr>
        <w:rPr>
          <w:rFonts w:ascii="Verdana" w:hAnsi="Verdana" w:cs="Arial"/>
          <w:lang w:val="en-US"/>
        </w:rPr>
      </w:pPr>
      <w:proofErr w:type="gramStart"/>
      <w:r w:rsidRPr="0010697D">
        <w:rPr>
          <w:rFonts w:ascii="Verdana" w:hAnsi="Verdana" w:cs="Arial"/>
          <w:lang w:val="en-US"/>
        </w:rPr>
        <w:t>lights</w:t>
      </w:r>
      <w:proofErr w:type="gramEnd"/>
      <w:r w:rsidRPr="0010697D">
        <w:rPr>
          <w:rFonts w:ascii="Verdana" w:hAnsi="Verdana" w:cs="Arial"/>
          <w:lang w:val="en-US"/>
        </w:rPr>
        <w:t xml:space="preserve"> in the sky – sun and moon and stars. </w:t>
      </w:r>
      <w:r w:rsidRPr="0010697D">
        <w:rPr>
          <w:rFonts w:ascii="Verdana" w:hAnsi="Verdana" w:cs="Arial"/>
          <w:i/>
          <w:iCs/>
          <w:lang w:val="en-US"/>
        </w:rPr>
        <w:t xml:space="preserve">(small candles) </w:t>
      </w:r>
    </w:p>
    <w:p w14:paraId="096F1667" w14:textId="77777777" w:rsidR="0010697D" w:rsidRPr="0010697D" w:rsidRDefault="0010697D" w:rsidP="0010697D">
      <w:pPr>
        <w:rPr>
          <w:rFonts w:ascii="Verdana" w:hAnsi="Verdana" w:cs="Arial"/>
          <w:b/>
          <w:lang w:val="en-US"/>
        </w:rPr>
      </w:pPr>
      <w:r w:rsidRPr="0010697D">
        <w:rPr>
          <w:rFonts w:ascii="Verdana" w:hAnsi="Verdana" w:cs="Arial"/>
          <w:b/>
          <w:lang w:val="en-US"/>
        </w:rPr>
        <w:t xml:space="preserve">And God saw that it was good. </w:t>
      </w:r>
    </w:p>
    <w:p w14:paraId="05BB1489" w14:textId="77777777" w:rsidR="0010697D" w:rsidRPr="0010697D" w:rsidRDefault="0010697D" w:rsidP="0010697D">
      <w:pPr>
        <w:rPr>
          <w:rFonts w:ascii="Verdana" w:hAnsi="Verdana" w:cs="Arial"/>
          <w:lang w:val="en-US"/>
        </w:rPr>
      </w:pPr>
      <w:r w:rsidRPr="0010697D">
        <w:rPr>
          <w:rFonts w:ascii="Verdana" w:hAnsi="Verdana" w:cs="Arial"/>
          <w:lang w:val="en-US"/>
        </w:rPr>
        <w:t>Then God spoke and the earth brought forth vegetation</w:t>
      </w:r>
      <w:proofErr w:type="gramStart"/>
      <w:r w:rsidRPr="0010697D">
        <w:rPr>
          <w:rFonts w:ascii="Verdana" w:hAnsi="Verdana" w:cs="Arial"/>
          <w:lang w:val="en-US"/>
        </w:rPr>
        <w:t>;</w:t>
      </w:r>
      <w:proofErr w:type="gramEnd"/>
      <w:r w:rsidRPr="0010697D">
        <w:rPr>
          <w:rFonts w:ascii="Verdana" w:hAnsi="Verdana" w:cs="Arial"/>
          <w:lang w:val="en-US"/>
        </w:rPr>
        <w:t xml:space="preserve"> </w:t>
      </w:r>
    </w:p>
    <w:p w14:paraId="750F7833" w14:textId="77777777" w:rsidR="0010697D" w:rsidRPr="0010697D" w:rsidRDefault="0010697D" w:rsidP="0010697D">
      <w:pPr>
        <w:rPr>
          <w:rFonts w:ascii="Verdana" w:hAnsi="Verdana" w:cs="Arial"/>
          <w:lang w:val="en-US"/>
        </w:rPr>
      </w:pPr>
      <w:r w:rsidRPr="0010697D">
        <w:rPr>
          <w:rFonts w:ascii="Verdana" w:hAnsi="Verdana" w:cs="Arial"/>
          <w:i/>
          <w:iCs/>
          <w:lang w:val="en-US"/>
        </w:rPr>
        <w:t>(</w:t>
      </w:r>
      <w:proofErr w:type="gramStart"/>
      <w:r w:rsidRPr="0010697D">
        <w:rPr>
          <w:rFonts w:ascii="Verdana" w:hAnsi="Verdana" w:cs="Arial"/>
          <w:i/>
          <w:iCs/>
          <w:lang w:val="en-US"/>
        </w:rPr>
        <w:t>branch</w:t>
      </w:r>
      <w:proofErr w:type="gramEnd"/>
      <w:r w:rsidRPr="0010697D">
        <w:rPr>
          <w:rFonts w:ascii="Verdana" w:hAnsi="Verdana" w:cs="Arial"/>
          <w:i/>
          <w:iCs/>
          <w:lang w:val="en-US"/>
        </w:rPr>
        <w:t xml:space="preserve">/ fruit/ flower) </w:t>
      </w:r>
    </w:p>
    <w:p w14:paraId="6D8331B6" w14:textId="77777777" w:rsidR="00646102" w:rsidRDefault="0010697D" w:rsidP="0010697D">
      <w:pPr>
        <w:rPr>
          <w:rFonts w:ascii="Verdana" w:hAnsi="Verdana" w:cs="Arial"/>
          <w:lang w:val="en-US"/>
        </w:rPr>
      </w:pPr>
      <w:proofErr w:type="gramStart"/>
      <w:r w:rsidRPr="0010697D">
        <w:rPr>
          <w:rFonts w:ascii="Verdana" w:hAnsi="Verdana" w:cs="Arial"/>
          <w:lang w:val="en-US"/>
        </w:rPr>
        <w:t>plants</w:t>
      </w:r>
      <w:proofErr w:type="gramEnd"/>
      <w:r w:rsidRPr="0010697D">
        <w:rPr>
          <w:rFonts w:ascii="Verdana" w:hAnsi="Verdana" w:cs="Arial"/>
          <w:lang w:val="en-US"/>
        </w:rPr>
        <w:t xml:space="preserve"> yielding seed of every kind, </w:t>
      </w:r>
    </w:p>
    <w:p w14:paraId="5D17169D" w14:textId="77777777" w:rsidR="0010697D" w:rsidRPr="0010697D" w:rsidRDefault="0010697D" w:rsidP="0010697D">
      <w:pPr>
        <w:rPr>
          <w:rFonts w:ascii="Verdana" w:hAnsi="Verdana" w:cs="Arial"/>
          <w:lang w:val="en-US"/>
        </w:rPr>
      </w:pPr>
      <w:proofErr w:type="gramStart"/>
      <w:r w:rsidRPr="0010697D">
        <w:rPr>
          <w:rFonts w:ascii="Verdana" w:hAnsi="Verdana" w:cs="Arial"/>
          <w:lang w:val="en-US"/>
        </w:rPr>
        <w:t>trees</w:t>
      </w:r>
      <w:proofErr w:type="gramEnd"/>
      <w:r w:rsidRPr="0010697D">
        <w:rPr>
          <w:rFonts w:ascii="Verdana" w:hAnsi="Verdana" w:cs="Arial"/>
          <w:lang w:val="en-US"/>
        </w:rPr>
        <w:t xml:space="preserve"> of every kind bearing fruit with the seed in it. </w:t>
      </w:r>
      <w:r w:rsidRPr="0010697D">
        <w:rPr>
          <w:rFonts w:ascii="Verdana" w:hAnsi="Verdana" w:cs="Arial"/>
          <w:i/>
          <w:iCs/>
          <w:lang w:val="en-US"/>
        </w:rPr>
        <w:t>(</w:t>
      </w:r>
      <w:proofErr w:type="gramStart"/>
      <w:r w:rsidRPr="0010697D">
        <w:rPr>
          <w:rFonts w:ascii="Verdana" w:hAnsi="Verdana" w:cs="Arial"/>
          <w:i/>
          <w:iCs/>
          <w:lang w:val="en-US"/>
        </w:rPr>
        <w:t>seeds</w:t>
      </w:r>
      <w:proofErr w:type="gramEnd"/>
      <w:r w:rsidRPr="0010697D">
        <w:rPr>
          <w:rFonts w:ascii="Verdana" w:hAnsi="Verdana" w:cs="Arial"/>
          <w:i/>
          <w:iCs/>
          <w:lang w:val="en-US"/>
        </w:rPr>
        <w:t xml:space="preserve">) </w:t>
      </w:r>
    </w:p>
    <w:p w14:paraId="59CB7CD8" w14:textId="77777777" w:rsidR="0010697D" w:rsidRPr="0010697D" w:rsidRDefault="0010697D" w:rsidP="0010697D">
      <w:pPr>
        <w:rPr>
          <w:rFonts w:ascii="Verdana" w:hAnsi="Verdana" w:cs="Arial"/>
          <w:b/>
          <w:lang w:val="en-US"/>
        </w:rPr>
      </w:pPr>
      <w:r w:rsidRPr="0010697D">
        <w:rPr>
          <w:rFonts w:ascii="Verdana" w:hAnsi="Verdana" w:cs="Arial"/>
          <w:b/>
          <w:lang w:val="en-US"/>
        </w:rPr>
        <w:t xml:space="preserve">And God saw that it was good. </w:t>
      </w:r>
    </w:p>
    <w:p w14:paraId="6E815550" w14:textId="77777777" w:rsidR="00646102" w:rsidRDefault="0010697D" w:rsidP="0010697D">
      <w:pPr>
        <w:rPr>
          <w:rFonts w:ascii="Verdana" w:hAnsi="Verdana" w:cs="Arial"/>
          <w:lang w:val="en-US"/>
        </w:rPr>
      </w:pPr>
      <w:r w:rsidRPr="0010697D">
        <w:rPr>
          <w:rFonts w:ascii="Verdana" w:hAnsi="Verdana" w:cs="Arial"/>
          <w:lang w:val="en-US"/>
        </w:rPr>
        <w:t>And God spoke again, and the waters filled with living creatures</w:t>
      </w:r>
      <w:proofErr w:type="gramStart"/>
      <w:r w:rsidRPr="0010697D">
        <w:rPr>
          <w:rFonts w:ascii="Verdana" w:hAnsi="Verdana" w:cs="Arial"/>
          <w:lang w:val="en-US"/>
        </w:rPr>
        <w:t>, </w:t>
      </w:r>
      <w:proofErr w:type="gramEnd"/>
    </w:p>
    <w:p w14:paraId="72B2DF03" w14:textId="77777777" w:rsidR="00646102" w:rsidRDefault="0010697D" w:rsidP="0010697D">
      <w:pPr>
        <w:rPr>
          <w:rFonts w:ascii="Verdana" w:hAnsi="Verdana" w:cs="Arial"/>
          <w:lang w:val="en-US"/>
        </w:rPr>
      </w:pPr>
      <w:proofErr w:type="gramStart"/>
      <w:r w:rsidRPr="0010697D">
        <w:rPr>
          <w:rFonts w:ascii="Verdana" w:hAnsi="Verdana" w:cs="Arial"/>
          <w:lang w:val="en-US"/>
        </w:rPr>
        <w:t>birds</w:t>
      </w:r>
      <w:proofErr w:type="gramEnd"/>
      <w:r w:rsidRPr="0010697D">
        <w:rPr>
          <w:rFonts w:ascii="Verdana" w:hAnsi="Verdana" w:cs="Arial"/>
          <w:lang w:val="en-US"/>
        </w:rPr>
        <w:t xml:space="preserve"> flew in the sky above the earth, </w:t>
      </w:r>
    </w:p>
    <w:p w14:paraId="53226728" w14:textId="77777777" w:rsidR="00646102" w:rsidRDefault="0010697D" w:rsidP="0010697D">
      <w:pPr>
        <w:rPr>
          <w:rFonts w:ascii="Verdana" w:hAnsi="Verdana" w:cs="Arial"/>
          <w:lang w:val="en-US"/>
        </w:rPr>
      </w:pPr>
      <w:proofErr w:type="gramStart"/>
      <w:r w:rsidRPr="0010697D">
        <w:rPr>
          <w:rFonts w:ascii="Verdana" w:hAnsi="Verdana" w:cs="Arial"/>
          <w:lang w:val="en-US"/>
        </w:rPr>
        <w:t>the</w:t>
      </w:r>
      <w:proofErr w:type="gramEnd"/>
      <w:r w:rsidRPr="0010697D">
        <w:rPr>
          <w:rFonts w:ascii="Verdana" w:hAnsi="Verdana" w:cs="Arial"/>
          <w:lang w:val="en-US"/>
        </w:rPr>
        <w:t xml:space="preserve"> earth brought forth living creatures, </w:t>
      </w:r>
    </w:p>
    <w:p w14:paraId="69DC471D" w14:textId="77777777" w:rsidR="0010697D" w:rsidRPr="0010697D" w:rsidRDefault="0010697D" w:rsidP="0010697D">
      <w:pPr>
        <w:rPr>
          <w:rFonts w:ascii="Verdana" w:hAnsi="Verdana" w:cs="Arial"/>
          <w:lang w:val="en-US"/>
        </w:rPr>
      </w:pPr>
      <w:proofErr w:type="gramStart"/>
      <w:r w:rsidRPr="0010697D">
        <w:rPr>
          <w:rFonts w:ascii="Verdana" w:hAnsi="Verdana" w:cs="Arial"/>
          <w:lang w:val="en-US"/>
        </w:rPr>
        <w:t>domestic</w:t>
      </w:r>
      <w:proofErr w:type="gramEnd"/>
      <w:r w:rsidRPr="0010697D">
        <w:rPr>
          <w:rFonts w:ascii="Verdana" w:hAnsi="Verdana" w:cs="Arial"/>
          <w:lang w:val="en-US"/>
        </w:rPr>
        <w:t xml:space="preserve"> and wild animals of every kind upon earth. </w:t>
      </w:r>
    </w:p>
    <w:p w14:paraId="42A11EB8" w14:textId="77777777" w:rsidR="0010697D" w:rsidRPr="0010697D" w:rsidRDefault="0010697D" w:rsidP="0010697D">
      <w:pPr>
        <w:rPr>
          <w:rFonts w:ascii="Verdana" w:hAnsi="Verdana" w:cs="Arial"/>
          <w:b/>
          <w:lang w:val="en-US"/>
        </w:rPr>
      </w:pPr>
      <w:r w:rsidRPr="0010697D">
        <w:rPr>
          <w:rFonts w:ascii="Verdana" w:hAnsi="Verdana" w:cs="Arial"/>
          <w:b/>
          <w:lang w:val="en-US"/>
        </w:rPr>
        <w:t xml:space="preserve">And God saw that it was good. </w:t>
      </w:r>
    </w:p>
    <w:p w14:paraId="3A2443FF" w14:textId="77777777" w:rsidR="00646102" w:rsidRDefault="0010697D" w:rsidP="0010697D">
      <w:pPr>
        <w:rPr>
          <w:rFonts w:ascii="Verdana" w:hAnsi="Verdana" w:cs="Arial"/>
          <w:lang w:val="en-US"/>
        </w:rPr>
      </w:pPr>
      <w:r w:rsidRPr="0010697D">
        <w:rPr>
          <w:rFonts w:ascii="Verdana" w:hAnsi="Verdana" w:cs="Arial"/>
          <w:lang w:val="en-US"/>
        </w:rPr>
        <w:t xml:space="preserve">Then God spoke into being humankind, </w:t>
      </w:r>
    </w:p>
    <w:p w14:paraId="1C516E99" w14:textId="77777777" w:rsidR="00646102" w:rsidRDefault="0010697D" w:rsidP="0010697D">
      <w:pPr>
        <w:rPr>
          <w:rFonts w:ascii="Verdana" w:hAnsi="Verdana" w:cs="Arial"/>
          <w:lang w:val="en-US"/>
        </w:rPr>
      </w:pPr>
      <w:proofErr w:type="gramStart"/>
      <w:r w:rsidRPr="0010697D">
        <w:rPr>
          <w:rFonts w:ascii="Verdana" w:hAnsi="Verdana" w:cs="Arial"/>
          <w:lang w:val="en-US"/>
        </w:rPr>
        <w:t>male</w:t>
      </w:r>
      <w:proofErr w:type="gramEnd"/>
      <w:r w:rsidRPr="0010697D">
        <w:rPr>
          <w:rFonts w:ascii="Verdana" w:hAnsi="Verdana" w:cs="Arial"/>
          <w:lang w:val="en-US"/>
        </w:rPr>
        <w:t xml:space="preserve"> and female created in the image of God, </w:t>
      </w:r>
    </w:p>
    <w:p w14:paraId="7B0C98B4" w14:textId="77777777" w:rsidR="00646102" w:rsidRDefault="0010697D" w:rsidP="0010697D">
      <w:pPr>
        <w:rPr>
          <w:rFonts w:ascii="Verdana" w:hAnsi="Verdana" w:cs="Arial"/>
          <w:lang w:val="en-US"/>
        </w:rPr>
      </w:pPr>
      <w:proofErr w:type="gramStart"/>
      <w:r w:rsidRPr="0010697D">
        <w:rPr>
          <w:rFonts w:ascii="Verdana" w:hAnsi="Verdana" w:cs="Arial"/>
          <w:lang w:val="en-US"/>
        </w:rPr>
        <w:lastRenderedPageBreak/>
        <w:t>given</w:t>
      </w:r>
      <w:proofErr w:type="gramEnd"/>
      <w:r w:rsidRPr="0010697D">
        <w:rPr>
          <w:rFonts w:ascii="Verdana" w:hAnsi="Verdana" w:cs="Arial"/>
          <w:lang w:val="en-US"/>
        </w:rPr>
        <w:t xml:space="preserve"> dominion over all creation, </w:t>
      </w:r>
    </w:p>
    <w:p w14:paraId="2D4B2947" w14:textId="77777777" w:rsidR="0010697D" w:rsidRPr="0010697D" w:rsidRDefault="0010697D" w:rsidP="0010697D">
      <w:pPr>
        <w:rPr>
          <w:rFonts w:ascii="Verdana" w:hAnsi="Verdana" w:cs="Arial"/>
          <w:lang w:val="en-US"/>
        </w:rPr>
      </w:pPr>
      <w:proofErr w:type="gramStart"/>
      <w:r w:rsidRPr="0010697D">
        <w:rPr>
          <w:rFonts w:ascii="Verdana" w:hAnsi="Verdana" w:cs="Arial"/>
          <w:lang w:val="en-US"/>
        </w:rPr>
        <w:t>filled</w:t>
      </w:r>
      <w:proofErr w:type="gramEnd"/>
      <w:r w:rsidRPr="0010697D">
        <w:rPr>
          <w:rFonts w:ascii="Verdana" w:hAnsi="Verdana" w:cs="Arial"/>
          <w:lang w:val="en-US"/>
        </w:rPr>
        <w:t xml:space="preserve"> with the breath, wind, Spirit of the creator. </w:t>
      </w:r>
    </w:p>
    <w:p w14:paraId="377B543F" w14:textId="77777777" w:rsidR="0010697D" w:rsidRPr="0010697D" w:rsidRDefault="0010697D" w:rsidP="0010697D">
      <w:pPr>
        <w:rPr>
          <w:rFonts w:ascii="Verdana" w:hAnsi="Verdana" w:cs="Arial"/>
          <w:lang w:val="en-US"/>
        </w:rPr>
      </w:pPr>
      <w:r w:rsidRPr="0010697D">
        <w:rPr>
          <w:rFonts w:ascii="Verdana" w:hAnsi="Verdana" w:cs="Arial"/>
          <w:i/>
          <w:iCs/>
          <w:lang w:val="en-US"/>
        </w:rPr>
        <w:t xml:space="preserve">Pause to listen to your own breathing </w:t>
      </w:r>
    </w:p>
    <w:p w14:paraId="115BCB5B" w14:textId="77777777" w:rsidR="0010697D" w:rsidRPr="0010697D" w:rsidRDefault="0010697D" w:rsidP="0010697D">
      <w:pPr>
        <w:rPr>
          <w:rFonts w:ascii="Verdana" w:hAnsi="Verdana" w:cs="Arial"/>
          <w:b/>
          <w:lang w:val="en-US"/>
        </w:rPr>
      </w:pPr>
      <w:r w:rsidRPr="0010697D">
        <w:rPr>
          <w:rFonts w:ascii="Verdana" w:hAnsi="Verdana" w:cs="Arial"/>
          <w:b/>
          <w:lang w:val="en-US"/>
        </w:rPr>
        <w:t xml:space="preserve">God saw everything that God had made, and indeed, it was very good. </w:t>
      </w:r>
    </w:p>
    <w:p w14:paraId="09952D11" w14:textId="77777777" w:rsidR="0010697D" w:rsidRPr="00DB4F0D" w:rsidRDefault="0010697D" w:rsidP="006C2722">
      <w:pPr>
        <w:rPr>
          <w:rFonts w:ascii="Verdana" w:hAnsi="Verdana" w:cs="Arial"/>
        </w:rPr>
      </w:pPr>
    </w:p>
    <w:p w14:paraId="3AEE91D5" w14:textId="77777777" w:rsidR="007E5277" w:rsidRPr="00DB4F0D" w:rsidRDefault="007E5277" w:rsidP="0013377B">
      <w:pPr>
        <w:contextualSpacing/>
        <w:rPr>
          <w:rFonts w:ascii="Verdana" w:hAnsi="Verdana" w:cs="Arial"/>
          <w:b/>
          <w:szCs w:val="32"/>
        </w:rPr>
      </w:pPr>
      <w:r w:rsidRPr="00DB4F0D">
        <w:rPr>
          <w:rFonts w:ascii="Verdana" w:hAnsi="Verdana" w:cs="Arial"/>
          <w:b/>
          <w:sz w:val="32"/>
          <w:szCs w:val="32"/>
        </w:rPr>
        <w:t>Option 1 – sermon-based</w:t>
      </w:r>
      <w:r w:rsidR="00BA54DE" w:rsidRPr="00DB4F0D">
        <w:rPr>
          <w:rFonts w:ascii="Verdana" w:hAnsi="Verdana" w:cs="Arial"/>
          <w:b/>
          <w:sz w:val="32"/>
          <w:szCs w:val="32"/>
        </w:rPr>
        <w:t xml:space="preserve"> discussion</w:t>
      </w:r>
      <w:r w:rsidRPr="00DB4F0D">
        <w:rPr>
          <w:rFonts w:ascii="Verdana" w:hAnsi="Verdana" w:cs="Arial"/>
          <w:b/>
          <w:sz w:val="32"/>
          <w:szCs w:val="32"/>
        </w:rPr>
        <w:t xml:space="preserve"> </w:t>
      </w:r>
    </w:p>
    <w:p w14:paraId="6D5D7C1B" w14:textId="77777777" w:rsidR="00CD5EDB" w:rsidRPr="00DB4F0D" w:rsidRDefault="00CD5EDB" w:rsidP="00CD5EDB">
      <w:pPr>
        <w:rPr>
          <w:rFonts w:ascii="Verdana" w:hAnsi="Verdana" w:cs="Arial"/>
          <w:bCs/>
          <w:iCs/>
          <w:lang w:val="en-US"/>
        </w:rPr>
      </w:pPr>
      <w:r w:rsidRPr="00DB4F0D">
        <w:rPr>
          <w:rFonts w:ascii="Verdana" w:hAnsi="Verdana" w:cs="Arial"/>
          <w:bCs/>
          <w:iCs/>
          <w:lang w:val="en-US"/>
        </w:rPr>
        <w:t xml:space="preserve">Listen to the sermon together, </w:t>
      </w:r>
      <w:proofErr w:type="gramStart"/>
      <w:r w:rsidRPr="00DB4F0D">
        <w:rPr>
          <w:rFonts w:ascii="Verdana" w:hAnsi="Verdana" w:cs="Arial"/>
          <w:bCs/>
          <w:iCs/>
          <w:lang w:val="en-US"/>
        </w:rPr>
        <w:t>then</w:t>
      </w:r>
      <w:proofErr w:type="gramEnd"/>
      <w:r w:rsidRPr="00DB4F0D">
        <w:rPr>
          <w:rFonts w:ascii="Verdana" w:hAnsi="Verdana" w:cs="Arial"/>
          <w:bCs/>
          <w:iCs/>
          <w:lang w:val="en-US"/>
        </w:rPr>
        <w:t xml:space="preserve"> (with your Bibles open) reflect on some of these questions:</w:t>
      </w:r>
    </w:p>
    <w:p w14:paraId="366F0EF2" w14:textId="77777777" w:rsidR="00CD5EDB" w:rsidRPr="00DB4F0D" w:rsidRDefault="00CD5EDB" w:rsidP="00CD5EDB">
      <w:pPr>
        <w:rPr>
          <w:rFonts w:ascii="Verdana" w:hAnsi="Verdana" w:cs="Arial"/>
          <w:bCs/>
          <w:iCs/>
          <w:lang w:val="en-US"/>
        </w:rPr>
      </w:pPr>
      <w:r w:rsidRPr="00DB4F0D">
        <w:rPr>
          <w:rFonts w:ascii="Verdana" w:hAnsi="Verdana" w:cs="Arial"/>
          <w:bCs/>
          <w:iCs/>
          <w:lang w:val="en-US"/>
        </w:rPr>
        <w:t>What struck you most about the passage or sermon?</w:t>
      </w:r>
    </w:p>
    <w:p w14:paraId="5D9D2C8F" w14:textId="77777777" w:rsidR="00CD5EDB" w:rsidRPr="00DB4F0D" w:rsidRDefault="00CD5EDB" w:rsidP="00CD5EDB">
      <w:pPr>
        <w:rPr>
          <w:rFonts w:ascii="Verdana" w:hAnsi="Verdana" w:cs="Arial"/>
          <w:bCs/>
          <w:iCs/>
          <w:lang w:val="en-US"/>
        </w:rPr>
      </w:pPr>
      <w:r w:rsidRPr="00DB4F0D">
        <w:rPr>
          <w:rFonts w:ascii="Verdana" w:hAnsi="Verdana" w:cs="Arial"/>
          <w:bCs/>
          <w:iCs/>
          <w:lang w:val="en-US"/>
        </w:rPr>
        <w:t xml:space="preserve">What did you want the preacher to explore more? </w:t>
      </w:r>
    </w:p>
    <w:p w14:paraId="71C35133" w14:textId="77777777" w:rsidR="00CD5EDB" w:rsidRPr="00DB4F0D" w:rsidRDefault="00CD5EDB" w:rsidP="00CD5EDB">
      <w:pPr>
        <w:rPr>
          <w:rFonts w:ascii="Verdana" w:hAnsi="Verdana" w:cs="Arial"/>
          <w:bCs/>
          <w:iCs/>
          <w:lang w:val="en-US"/>
        </w:rPr>
      </w:pPr>
      <w:r w:rsidRPr="00DB4F0D">
        <w:rPr>
          <w:rFonts w:ascii="Verdana" w:hAnsi="Verdana" w:cs="Arial"/>
          <w:bCs/>
          <w:iCs/>
          <w:lang w:val="en-US"/>
        </w:rPr>
        <w:t>What questions does it leave you with?</w:t>
      </w:r>
    </w:p>
    <w:p w14:paraId="6D0EF6E7" w14:textId="77777777" w:rsidR="00CD5EDB" w:rsidRPr="00DB4F0D" w:rsidRDefault="009C3D4B" w:rsidP="00CD5EDB">
      <w:pPr>
        <w:rPr>
          <w:rFonts w:ascii="Verdana" w:hAnsi="Verdana" w:cs="Arial"/>
          <w:bCs/>
          <w:iCs/>
          <w:lang w:val="en-US"/>
        </w:rPr>
      </w:pPr>
      <w:r>
        <w:rPr>
          <w:rFonts w:ascii="Verdana" w:hAnsi="Verdana" w:cs="Arial"/>
          <w:bCs/>
          <w:iCs/>
          <w:lang w:val="en-US"/>
        </w:rPr>
        <w:t>What positive thing can you do as a group to contribute positively to this aspect of mission?</w:t>
      </w:r>
    </w:p>
    <w:p w14:paraId="7222F2FA" w14:textId="77777777" w:rsidR="00CD5EDB" w:rsidRPr="00DB4F0D" w:rsidRDefault="00CD5EDB" w:rsidP="00CD5EDB">
      <w:pPr>
        <w:rPr>
          <w:rFonts w:ascii="Verdana" w:hAnsi="Verdana" w:cs="Arial"/>
          <w:b/>
          <w:sz w:val="32"/>
          <w:szCs w:val="32"/>
        </w:rPr>
      </w:pPr>
      <w:r w:rsidRPr="00DB4F0D">
        <w:rPr>
          <w:rFonts w:ascii="Verdana" w:hAnsi="Verdana" w:cs="Arial"/>
          <w:bCs/>
          <w:iCs/>
          <w:lang w:val="en-US"/>
        </w:rPr>
        <w:t>Pray about what you’ve been discussing</w:t>
      </w:r>
      <w:r w:rsidR="00D20494" w:rsidRPr="00DB4F0D">
        <w:rPr>
          <w:rFonts w:ascii="Verdana" w:hAnsi="Verdana" w:cs="Arial"/>
          <w:bCs/>
          <w:iCs/>
          <w:lang w:val="en-US"/>
        </w:rPr>
        <w:t xml:space="preserve"> (see the prayer section at the end)</w:t>
      </w:r>
      <w:r w:rsidRPr="00DB4F0D">
        <w:rPr>
          <w:rFonts w:ascii="Verdana" w:hAnsi="Verdana" w:cs="Arial"/>
          <w:bCs/>
          <w:iCs/>
          <w:lang w:val="en-US"/>
        </w:rPr>
        <w:t>.</w:t>
      </w:r>
    </w:p>
    <w:p w14:paraId="41D052C9" w14:textId="77777777" w:rsidR="00BA54DE" w:rsidRPr="00DB4F0D" w:rsidRDefault="00BA54DE" w:rsidP="0013377B">
      <w:pPr>
        <w:contextualSpacing/>
        <w:rPr>
          <w:rFonts w:ascii="Verdana" w:hAnsi="Verdana" w:cs="Arial"/>
          <w:b/>
          <w:sz w:val="32"/>
          <w:szCs w:val="32"/>
        </w:rPr>
      </w:pPr>
    </w:p>
    <w:p w14:paraId="7004CD7F" w14:textId="77777777" w:rsidR="00565955" w:rsidRPr="00DB4F0D" w:rsidRDefault="009C3D4B" w:rsidP="0013377B">
      <w:pPr>
        <w:contextualSpacing/>
        <w:rPr>
          <w:rFonts w:ascii="Verdana" w:hAnsi="Verdana" w:cs="Arial"/>
          <w:sz w:val="32"/>
          <w:szCs w:val="32"/>
        </w:rPr>
      </w:pPr>
      <w:r>
        <w:rPr>
          <w:rFonts w:ascii="Verdana" w:hAnsi="Verdana" w:cs="Arial"/>
          <w:b/>
          <w:sz w:val="32"/>
          <w:szCs w:val="32"/>
        </w:rPr>
        <w:t>Option 2</w:t>
      </w:r>
      <w:r w:rsidR="007E5277" w:rsidRPr="00DB4F0D">
        <w:rPr>
          <w:rFonts w:ascii="Verdana" w:hAnsi="Verdana" w:cs="Arial"/>
          <w:b/>
          <w:sz w:val="32"/>
          <w:szCs w:val="32"/>
        </w:rPr>
        <w:t xml:space="preserve"> – more detailed questions </w:t>
      </w:r>
    </w:p>
    <w:p w14:paraId="034C713C" w14:textId="77777777" w:rsidR="009C3D4B" w:rsidRDefault="009C3D4B" w:rsidP="009C3D4B">
      <w:pPr>
        <w:rPr>
          <w:rFonts w:ascii="Verdana" w:hAnsi="Verdana"/>
          <w:i/>
        </w:rPr>
      </w:pPr>
      <w:r w:rsidRPr="009C3D4B">
        <w:rPr>
          <w:rFonts w:ascii="Verdana" w:hAnsi="Verdana"/>
          <w:i/>
        </w:rPr>
        <w:t xml:space="preserve">The Word </w:t>
      </w:r>
      <w:proofErr w:type="gramStart"/>
      <w:r w:rsidRPr="009C3D4B">
        <w:rPr>
          <w:rFonts w:ascii="Verdana" w:hAnsi="Verdana"/>
          <w:i/>
        </w:rPr>
        <w:t>section of these notes was prepared by Andy Sawyer prior to the sermon on Sunday and have</w:t>
      </w:r>
      <w:proofErr w:type="gramEnd"/>
      <w:r w:rsidRPr="009C3D4B">
        <w:rPr>
          <w:rFonts w:ascii="Verdana" w:hAnsi="Verdana"/>
          <w:i/>
        </w:rPr>
        <w:t xml:space="preserve"> only been modified slightly by an appreciative Paul </w:t>
      </w:r>
      <w:proofErr w:type="spellStart"/>
      <w:r w:rsidRPr="009C3D4B">
        <w:rPr>
          <w:rFonts w:ascii="Verdana" w:hAnsi="Verdana"/>
          <w:i/>
        </w:rPr>
        <w:t>Thaxter</w:t>
      </w:r>
      <w:proofErr w:type="spellEnd"/>
      <w:r w:rsidRPr="009C3D4B">
        <w:rPr>
          <w:rFonts w:ascii="Verdana" w:hAnsi="Verdana"/>
          <w:i/>
        </w:rPr>
        <w:t>!</w:t>
      </w:r>
    </w:p>
    <w:p w14:paraId="26A0B416" w14:textId="77777777" w:rsidR="009C3D4B" w:rsidRDefault="009C3D4B" w:rsidP="009C3D4B">
      <w:pPr>
        <w:rPr>
          <w:rFonts w:ascii="Verdana" w:hAnsi="Verdana"/>
          <w:i/>
        </w:rPr>
      </w:pPr>
    </w:p>
    <w:p w14:paraId="7E2966B0" w14:textId="77777777" w:rsidR="009C3D4B" w:rsidRPr="009C3D4B" w:rsidRDefault="009C3D4B" w:rsidP="009C3D4B">
      <w:pPr>
        <w:rPr>
          <w:rFonts w:ascii="Verdana" w:hAnsi="Verdana"/>
          <w:b/>
        </w:rPr>
      </w:pPr>
      <w:r>
        <w:rPr>
          <w:rFonts w:ascii="Verdana" w:hAnsi="Verdana"/>
          <w:b/>
        </w:rPr>
        <w:t xml:space="preserve">1. </w:t>
      </w:r>
      <w:r w:rsidRPr="009C3D4B">
        <w:rPr>
          <w:rFonts w:ascii="Verdana" w:hAnsi="Verdana"/>
          <w:b/>
        </w:rPr>
        <w:t xml:space="preserve">Creation still has </w:t>
      </w:r>
      <w:proofErr w:type="gramStart"/>
      <w:r w:rsidRPr="009C3D4B">
        <w:rPr>
          <w:rFonts w:ascii="Verdana" w:hAnsi="Verdana"/>
          <w:b/>
        </w:rPr>
        <w:t>purposes which</w:t>
      </w:r>
      <w:proofErr w:type="gramEnd"/>
      <w:r w:rsidRPr="009C3D4B">
        <w:rPr>
          <w:rFonts w:ascii="Verdana" w:hAnsi="Verdana"/>
          <w:b/>
        </w:rPr>
        <w:t xml:space="preserve"> God has declared </w:t>
      </w:r>
    </w:p>
    <w:p w14:paraId="155575B6" w14:textId="77777777" w:rsidR="009C3D4B" w:rsidRPr="009C3D4B" w:rsidRDefault="009C3D4B" w:rsidP="009C3D4B">
      <w:pPr>
        <w:numPr>
          <w:ilvl w:val="0"/>
          <w:numId w:val="8"/>
        </w:numPr>
        <w:rPr>
          <w:rFonts w:ascii="Verdana" w:hAnsi="Verdana"/>
        </w:rPr>
      </w:pPr>
      <w:r w:rsidRPr="009C3D4B">
        <w:rPr>
          <w:rFonts w:ascii="Verdana" w:hAnsi="Verdana"/>
        </w:rPr>
        <w:t>To praise God: Psalms 19:1 and 148:9-13; Rev. 5:13</w:t>
      </w:r>
      <w:r w:rsidRPr="009C3D4B">
        <w:rPr>
          <w:rFonts w:ascii="Verdana" w:hAnsi="Verdana"/>
          <w:vertAlign w:val="superscript"/>
        </w:rPr>
        <w:endnoteReference w:id="1"/>
      </w:r>
    </w:p>
    <w:p w14:paraId="0A917FB1" w14:textId="77777777" w:rsidR="009C3D4B" w:rsidRPr="009C3D4B" w:rsidRDefault="009C3D4B" w:rsidP="009C3D4B">
      <w:pPr>
        <w:numPr>
          <w:ilvl w:val="0"/>
          <w:numId w:val="7"/>
        </w:numPr>
        <w:rPr>
          <w:rFonts w:ascii="Verdana" w:hAnsi="Verdana"/>
        </w:rPr>
      </w:pPr>
      <w:r w:rsidRPr="009C3D4B">
        <w:rPr>
          <w:rFonts w:ascii="Verdana" w:hAnsi="Verdana"/>
        </w:rPr>
        <w:t>To reveal God’s nature to us: Psalm 19:1-4; Rom. 1:18-20</w:t>
      </w:r>
    </w:p>
    <w:p w14:paraId="0ADC621A" w14:textId="77777777" w:rsidR="009C3D4B" w:rsidRPr="009C3D4B" w:rsidRDefault="009C3D4B" w:rsidP="009C3D4B">
      <w:pPr>
        <w:numPr>
          <w:ilvl w:val="0"/>
          <w:numId w:val="7"/>
        </w:numPr>
        <w:rPr>
          <w:rFonts w:ascii="Verdana" w:hAnsi="Verdana"/>
        </w:rPr>
      </w:pPr>
      <w:r w:rsidRPr="009C3D4B">
        <w:rPr>
          <w:rFonts w:ascii="Verdana" w:hAnsi="Verdana"/>
        </w:rPr>
        <w:t>To provide us with food and shelter: Gen. 2:15; 9:3</w:t>
      </w:r>
    </w:p>
    <w:p w14:paraId="43AC26C8" w14:textId="77777777" w:rsidR="009C3D4B" w:rsidRPr="009C3D4B" w:rsidRDefault="009C3D4B" w:rsidP="009C3D4B">
      <w:pPr>
        <w:numPr>
          <w:ilvl w:val="0"/>
          <w:numId w:val="7"/>
        </w:numPr>
        <w:rPr>
          <w:rFonts w:ascii="Verdana" w:hAnsi="Verdana"/>
        </w:rPr>
      </w:pPr>
      <w:r w:rsidRPr="009C3D4B">
        <w:rPr>
          <w:rFonts w:ascii="Verdana" w:hAnsi="Verdana"/>
        </w:rPr>
        <w:t xml:space="preserve">To be enjoyed by God? Psalm 104:31 </w:t>
      </w:r>
      <w:proofErr w:type="gramStart"/>
      <w:r w:rsidRPr="009C3D4B">
        <w:rPr>
          <w:rFonts w:ascii="Verdana" w:hAnsi="Verdana"/>
        </w:rPr>
        <w:t>suggests</w:t>
      </w:r>
      <w:proofErr w:type="gramEnd"/>
      <w:r w:rsidRPr="009C3D4B">
        <w:rPr>
          <w:rFonts w:ascii="Verdana" w:hAnsi="Verdana"/>
        </w:rPr>
        <w:t xml:space="preserve"> God enjoys his creation.  Job 40:20 and Psalm 104:26 suggest he likes seeing animals playing in it. </w:t>
      </w:r>
    </w:p>
    <w:p w14:paraId="3E58AE5C" w14:textId="77777777" w:rsidR="009C3D4B" w:rsidRPr="009C3D4B" w:rsidRDefault="009C3D4B" w:rsidP="009C3D4B">
      <w:pPr>
        <w:numPr>
          <w:ilvl w:val="0"/>
          <w:numId w:val="7"/>
        </w:numPr>
        <w:rPr>
          <w:rFonts w:ascii="Verdana" w:hAnsi="Verdana"/>
        </w:rPr>
      </w:pPr>
      <w:r w:rsidRPr="009C3D4B">
        <w:rPr>
          <w:rFonts w:ascii="Verdana" w:hAnsi="Verdana"/>
        </w:rPr>
        <w:t xml:space="preserve">Creation is incomplete without human input Gen. 2.5 </w:t>
      </w:r>
    </w:p>
    <w:p w14:paraId="6B25C1E2" w14:textId="77777777" w:rsidR="009C3D4B" w:rsidRPr="009C3D4B" w:rsidRDefault="009C3D4B" w:rsidP="009C3D4B">
      <w:pPr>
        <w:numPr>
          <w:ilvl w:val="0"/>
          <w:numId w:val="7"/>
        </w:numPr>
        <w:rPr>
          <w:rFonts w:ascii="Verdana" w:hAnsi="Verdana"/>
        </w:rPr>
      </w:pPr>
      <w:r w:rsidRPr="009C3D4B">
        <w:rPr>
          <w:rFonts w:ascii="Verdana" w:hAnsi="Verdana"/>
        </w:rPr>
        <w:t xml:space="preserve">Creation was given to us to 'have dominion' over it Gen. 1:26 </w:t>
      </w:r>
    </w:p>
    <w:p w14:paraId="228BD95D" w14:textId="77777777" w:rsidR="009C3D4B" w:rsidRPr="009C3D4B" w:rsidRDefault="009C3D4B" w:rsidP="009C3D4B">
      <w:pPr>
        <w:numPr>
          <w:ilvl w:val="0"/>
          <w:numId w:val="7"/>
        </w:numPr>
        <w:rPr>
          <w:rFonts w:ascii="Verdana" w:hAnsi="Verdana"/>
        </w:rPr>
      </w:pPr>
      <w:r w:rsidRPr="009C3D4B">
        <w:rPr>
          <w:rFonts w:ascii="Verdana" w:hAnsi="Verdana"/>
        </w:rPr>
        <w:t>Creation is for us to use and look after (‘cultivate and keep’) Gen. 2:15</w:t>
      </w:r>
    </w:p>
    <w:p w14:paraId="6A1E8BBD" w14:textId="77777777" w:rsidR="009C3D4B" w:rsidRPr="009C3D4B" w:rsidRDefault="009C3D4B" w:rsidP="009C3D4B">
      <w:pPr>
        <w:numPr>
          <w:ilvl w:val="0"/>
          <w:numId w:val="7"/>
        </w:numPr>
        <w:rPr>
          <w:rFonts w:ascii="Verdana" w:hAnsi="Verdana"/>
        </w:rPr>
      </w:pPr>
      <w:r w:rsidRPr="009C3D4B">
        <w:rPr>
          <w:rFonts w:ascii="Verdana" w:hAnsi="Verdana"/>
        </w:rPr>
        <w:t>Creation was meant to be named (described, comprehended) by humans Gen. 2:19</w:t>
      </w:r>
    </w:p>
    <w:p w14:paraId="30E3D263" w14:textId="77777777" w:rsidR="009C3D4B" w:rsidRDefault="009C3D4B" w:rsidP="009C3D4B">
      <w:pPr>
        <w:numPr>
          <w:ilvl w:val="0"/>
          <w:numId w:val="7"/>
        </w:numPr>
        <w:rPr>
          <w:rFonts w:ascii="Verdana" w:hAnsi="Verdana"/>
        </w:rPr>
      </w:pPr>
      <w:r w:rsidRPr="009C3D4B">
        <w:rPr>
          <w:rFonts w:ascii="Verdana" w:hAnsi="Verdana"/>
        </w:rPr>
        <w:t>Creation remains very profoundly God’s propert</w:t>
      </w:r>
      <w:r>
        <w:rPr>
          <w:rFonts w:ascii="Verdana" w:hAnsi="Verdana"/>
        </w:rPr>
        <w:t>y.  Not ours. Psalm 24:1; 89:11</w:t>
      </w:r>
      <w:r w:rsidRPr="009C3D4B">
        <w:rPr>
          <w:rFonts w:ascii="Verdana" w:hAnsi="Verdana"/>
        </w:rPr>
        <w:t>,</w:t>
      </w:r>
      <w:r>
        <w:rPr>
          <w:rFonts w:ascii="Verdana" w:hAnsi="Verdana"/>
        </w:rPr>
        <w:t xml:space="preserve"> </w:t>
      </w:r>
      <w:r w:rsidRPr="009C3D4B">
        <w:rPr>
          <w:rFonts w:ascii="Verdana" w:hAnsi="Verdana"/>
        </w:rPr>
        <w:t>Lev. 25:23 Col. 1:15-16</w:t>
      </w:r>
    </w:p>
    <w:p w14:paraId="2F0AFC0E" w14:textId="77777777" w:rsidR="009C3D4B" w:rsidRPr="009C3D4B" w:rsidRDefault="009C3D4B" w:rsidP="009C3D4B">
      <w:pPr>
        <w:ind w:left="720"/>
        <w:rPr>
          <w:rFonts w:ascii="Verdana" w:hAnsi="Verdana"/>
        </w:rPr>
      </w:pPr>
    </w:p>
    <w:p w14:paraId="537461A1" w14:textId="77777777" w:rsidR="009C3D4B" w:rsidRDefault="009C3D4B" w:rsidP="009C3D4B">
      <w:pPr>
        <w:rPr>
          <w:rFonts w:ascii="Verdana" w:hAnsi="Verdana"/>
        </w:rPr>
      </w:pPr>
      <w:r>
        <w:rPr>
          <w:rFonts w:ascii="Verdana" w:hAnsi="Verdana"/>
        </w:rPr>
        <w:t xml:space="preserve">Q. </w:t>
      </w:r>
      <w:r w:rsidRPr="009C3D4B">
        <w:rPr>
          <w:rFonts w:ascii="Verdana" w:hAnsi="Verdana"/>
        </w:rPr>
        <w:t xml:space="preserve">Safeguarding the integrity of creation is an essential part of the Christian life - Discuss </w:t>
      </w:r>
    </w:p>
    <w:p w14:paraId="32D22E56" w14:textId="77777777" w:rsidR="009C3D4B" w:rsidRPr="009C3D4B" w:rsidRDefault="009C3D4B" w:rsidP="009C3D4B">
      <w:pPr>
        <w:rPr>
          <w:rFonts w:ascii="Verdana" w:hAnsi="Verdana"/>
        </w:rPr>
      </w:pPr>
    </w:p>
    <w:p w14:paraId="444872B5" w14:textId="77777777" w:rsidR="009C3D4B" w:rsidRPr="009C3D4B" w:rsidRDefault="009C3D4B" w:rsidP="009C3D4B">
      <w:pPr>
        <w:rPr>
          <w:rFonts w:ascii="Verdana" w:hAnsi="Verdana"/>
        </w:rPr>
      </w:pPr>
      <w:r w:rsidRPr="009C3D4B">
        <w:rPr>
          <w:rFonts w:ascii="Verdana" w:hAnsi="Verdana"/>
          <w:b/>
          <w:bCs/>
        </w:rPr>
        <w:t>2.  What is the future of the creation?</w:t>
      </w:r>
    </w:p>
    <w:p w14:paraId="2A655EF3" w14:textId="77777777" w:rsidR="009C3D4B" w:rsidRPr="009C3D4B" w:rsidRDefault="009C3D4B" w:rsidP="009C3D4B">
      <w:pPr>
        <w:rPr>
          <w:rFonts w:ascii="Verdana" w:hAnsi="Verdana"/>
        </w:rPr>
      </w:pPr>
      <w:r w:rsidRPr="009C3D4B">
        <w:rPr>
          <w:rFonts w:ascii="Verdana" w:hAnsi="Verdana"/>
        </w:rPr>
        <w:t>Many faiths and belief systems:</w:t>
      </w:r>
    </w:p>
    <w:p w14:paraId="0DF857EA" w14:textId="77777777" w:rsidR="009C3D4B" w:rsidRPr="009C3D4B" w:rsidRDefault="009C3D4B" w:rsidP="009C3D4B">
      <w:pPr>
        <w:numPr>
          <w:ilvl w:val="0"/>
          <w:numId w:val="9"/>
        </w:numPr>
        <w:rPr>
          <w:rFonts w:ascii="Verdana" w:hAnsi="Verdana"/>
        </w:rPr>
      </w:pPr>
      <w:proofErr w:type="gramStart"/>
      <w:r w:rsidRPr="009C3D4B">
        <w:rPr>
          <w:rFonts w:ascii="Verdana" w:hAnsi="Verdana"/>
        </w:rPr>
        <w:t>deprecate</w:t>
      </w:r>
      <w:proofErr w:type="gramEnd"/>
      <w:r w:rsidRPr="009C3D4B">
        <w:rPr>
          <w:rFonts w:ascii="Verdana" w:hAnsi="Verdana"/>
        </w:rPr>
        <w:t xml:space="preserve"> the physical aspects of the world</w:t>
      </w:r>
    </w:p>
    <w:p w14:paraId="0B515200" w14:textId="77777777" w:rsidR="009C3D4B" w:rsidRPr="009C3D4B" w:rsidRDefault="009C3D4B" w:rsidP="009C3D4B">
      <w:pPr>
        <w:numPr>
          <w:ilvl w:val="0"/>
          <w:numId w:val="9"/>
        </w:numPr>
        <w:rPr>
          <w:rFonts w:ascii="Verdana" w:hAnsi="Verdana"/>
        </w:rPr>
      </w:pPr>
      <w:proofErr w:type="gramStart"/>
      <w:r w:rsidRPr="009C3D4B">
        <w:rPr>
          <w:rFonts w:ascii="Verdana" w:hAnsi="Verdana"/>
        </w:rPr>
        <w:t>see</w:t>
      </w:r>
      <w:proofErr w:type="gramEnd"/>
      <w:r w:rsidRPr="009C3D4B">
        <w:rPr>
          <w:rFonts w:ascii="Verdana" w:hAnsi="Verdana"/>
        </w:rPr>
        <w:t xml:space="preserve"> the physical as inferior to the spiritual. </w:t>
      </w:r>
    </w:p>
    <w:p w14:paraId="49C380FF" w14:textId="77777777" w:rsidR="009C3D4B" w:rsidRPr="009C3D4B" w:rsidRDefault="009C3D4B" w:rsidP="009C3D4B">
      <w:pPr>
        <w:numPr>
          <w:ilvl w:val="0"/>
          <w:numId w:val="9"/>
        </w:numPr>
        <w:rPr>
          <w:rFonts w:ascii="Verdana" w:hAnsi="Verdana"/>
        </w:rPr>
      </w:pPr>
      <w:proofErr w:type="gramStart"/>
      <w:r w:rsidRPr="009C3D4B">
        <w:rPr>
          <w:rFonts w:ascii="Verdana" w:hAnsi="Verdana"/>
        </w:rPr>
        <w:t>depicted</w:t>
      </w:r>
      <w:proofErr w:type="gramEnd"/>
      <w:r w:rsidRPr="009C3D4B">
        <w:rPr>
          <w:rFonts w:ascii="Verdana" w:hAnsi="Verdana"/>
        </w:rPr>
        <w:t xml:space="preserve"> 'heaven' in purely spiritual terms</w:t>
      </w:r>
    </w:p>
    <w:p w14:paraId="6C389CE9" w14:textId="77777777" w:rsidR="009C3D4B" w:rsidRPr="009C3D4B" w:rsidRDefault="009C3D4B" w:rsidP="009C3D4B">
      <w:pPr>
        <w:numPr>
          <w:ilvl w:val="0"/>
          <w:numId w:val="9"/>
        </w:numPr>
        <w:rPr>
          <w:rFonts w:ascii="Verdana" w:hAnsi="Verdana"/>
        </w:rPr>
      </w:pPr>
      <w:proofErr w:type="gramStart"/>
      <w:r w:rsidRPr="009C3D4B">
        <w:rPr>
          <w:rFonts w:ascii="Verdana" w:hAnsi="Verdana"/>
        </w:rPr>
        <w:t>see</w:t>
      </w:r>
      <w:proofErr w:type="gramEnd"/>
      <w:r w:rsidRPr="009C3D4B">
        <w:rPr>
          <w:rFonts w:ascii="Verdana" w:hAnsi="Verdana"/>
        </w:rPr>
        <w:t xml:space="preserve"> the creation as something that will pass away. </w:t>
      </w:r>
    </w:p>
    <w:p w14:paraId="52E89486" w14:textId="77777777" w:rsidR="009C3D4B" w:rsidRPr="009C3D4B" w:rsidRDefault="009C3D4B" w:rsidP="009C3D4B">
      <w:pPr>
        <w:rPr>
          <w:rFonts w:ascii="Verdana" w:hAnsi="Verdana"/>
        </w:rPr>
      </w:pPr>
    </w:p>
    <w:p w14:paraId="3F96B883" w14:textId="77777777" w:rsidR="009C3D4B" w:rsidRPr="009C3D4B" w:rsidRDefault="009C3D4B" w:rsidP="009C3D4B">
      <w:pPr>
        <w:rPr>
          <w:rFonts w:ascii="Verdana" w:hAnsi="Verdana"/>
        </w:rPr>
      </w:pPr>
      <w:r w:rsidRPr="009C3D4B">
        <w:rPr>
          <w:rFonts w:ascii="Verdana" w:hAnsi="Verdana"/>
        </w:rPr>
        <w:t>2 Peter 3</w:t>
      </w:r>
      <w:r w:rsidRPr="009C3D4B">
        <w:rPr>
          <w:rFonts w:ascii="Verdana" w:hAnsi="Verdana"/>
          <w:vertAlign w:val="superscript"/>
        </w:rPr>
        <w:endnoteReference w:id="2"/>
      </w:r>
      <w:r w:rsidRPr="009C3D4B">
        <w:rPr>
          <w:rFonts w:ascii="Verdana" w:hAnsi="Verdana"/>
        </w:rPr>
        <w:t xml:space="preserve"> and Revelation 21:1</w:t>
      </w:r>
      <w:r w:rsidRPr="009C3D4B">
        <w:rPr>
          <w:rFonts w:ascii="Verdana" w:hAnsi="Verdana"/>
          <w:vertAlign w:val="superscript"/>
        </w:rPr>
        <w:endnoteReference w:id="3"/>
      </w:r>
      <w:proofErr w:type="gramStart"/>
      <w:r w:rsidRPr="009C3D4B">
        <w:rPr>
          <w:rFonts w:ascii="Verdana" w:hAnsi="Verdana"/>
        </w:rPr>
        <w:t xml:space="preserve">  Looks</w:t>
      </w:r>
      <w:proofErr w:type="gramEnd"/>
      <w:r w:rsidRPr="009C3D4B">
        <w:rPr>
          <w:rFonts w:ascii="Verdana" w:hAnsi="Verdana"/>
        </w:rPr>
        <w:t xml:space="preserve"> – at first glance at least – as though it supports this view.</w:t>
      </w:r>
    </w:p>
    <w:p w14:paraId="14315FA5" w14:textId="77777777" w:rsidR="009C3D4B" w:rsidRPr="009C3D4B" w:rsidRDefault="009C3D4B" w:rsidP="009C3D4B">
      <w:pPr>
        <w:rPr>
          <w:rFonts w:ascii="Verdana" w:hAnsi="Verdana"/>
        </w:rPr>
      </w:pPr>
      <w:r w:rsidRPr="009C3D4B">
        <w:rPr>
          <w:rFonts w:ascii="Verdana" w:hAnsi="Verdana"/>
        </w:rPr>
        <w:t>Q.  Is it your view?</w:t>
      </w:r>
    </w:p>
    <w:p w14:paraId="452EFF8D" w14:textId="77777777" w:rsidR="009C3D4B" w:rsidRPr="009C3D4B" w:rsidRDefault="009C3D4B" w:rsidP="009C3D4B">
      <w:pPr>
        <w:rPr>
          <w:rFonts w:ascii="Verdana" w:hAnsi="Verdana"/>
        </w:rPr>
      </w:pPr>
      <w:r w:rsidRPr="009C3D4B">
        <w:rPr>
          <w:rFonts w:ascii="Verdana" w:hAnsi="Verdana"/>
        </w:rPr>
        <w:t>Q.  If so, how do you reconcile those readings with the following</w:t>
      </w:r>
      <w:proofErr w:type="gramStart"/>
      <w:r w:rsidRPr="009C3D4B">
        <w:rPr>
          <w:rFonts w:ascii="Verdana" w:hAnsi="Verdana"/>
        </w:rPr>
        <w:t>?:</w:t>
      </w:r>
      <w:proofErr w:type="gramEnd"/>
    </w:p>
    <w:p w14:paraId="370EB06C" w14:textId="77777777" w:rsidR="009C3D4B" w:rsidRPr="009C3D4B" w:rsidRDefault="009C3D4B" w:rsidP="009C3D4B">
      <w:pPr>
        <w:rPr>
          <w:rFonts w:ascii="Verdana" w:hAnsi="Verdana"/>
        </w:rPr>
      </w:pPr>
      <w:r w:rsidRPr="009C3D4B">
        <w:rPr>
          <w:rFonts w:ascii="Verdana" w:hAnsi="Verdana"/>
        </w:rPr>
        <w:t xml:space="preserve">Psalm 96:11-13 </w:t>
      </w:r>
      <w:r>
        <w:rPr>
          <w:rFonts w:ascii="Verdana" w:hAnsi="Verdana"/>
        </w:rPr>
        <w:t xml:space="preserve">/ </w:t>
      </w:r>
      <w:proofErr w:type="gramStart"/>
      <w:r w:rsidRPr="009C3D4B">
        <w:rPr>
          <w:rFonts w:ascii="Verdana" w:hAnsi="Verdana"/>
        </w:rPr>
        <w:t>The</w:t>
      </w:r>
      <w:proofErr w:type="gramEnd"/>
      <w:r w:rsidRPr="009C3D4B">
        <w:rPr>
          <w:rFonts w:ascii="Verdana" w:hAnsi="Verdana"/>
        </w:rPr>
        <w:t xml:space="preserve"> psalmist looks forward to creation being restored and praising God.  (Note Psalms are very closely linked to Messianic prophecy and redemption).</w:t>
      </w:r>
    </w:p>
    <w:p w14:paraId="4992DDCD" w14:textId="77777777" w:rsidR="009C3D4B" w:rsidRPr="009C3D4B" w:rsidRDefault="009C3D4B" w:rsidP="009C3D4B">
      <w:pPr>
        <w:rPr>
          <w:rFonts w:ascii="Verdana" w:hAnsi="Verdana"/>
        </w:rPr>
      </w:pPr>
      <w:r w:rsidRPr="009C3D4B">
        <w:rPr>
          <w:rFonts w:ascii="Verdana" w:hAnsi="Verdana"/>
        </w:rPr>
        <w:t xml:space="preserve">Matthew 19:28 </w:t>
      </w:r>
      <w:r>
        <w:rPr>
          <w:rFonts w:ascii="Verdana" w:hAnsi="Verdana"/>
        </w:rPr>
        <w:t xml:space="preserve">/ </w:t>
      </w:r>
      <w:r w:rsidRPr="009C3D4B">
        <w:rPr>
          <w:rFonts w:ascii="Verdana" w:hAnsi="Verdana"/>
        </w:rPr>
        <w:t xml:space="preserve">Jesus looks forward to our being restored in the context of 'the renewal of all things'. </w:t>
      </w:r>
      <w:r>
        <w:rPr>
          <w:rFonts w:ascii="Verdana" w:hAnsi="Verdana"/>
        </w:rPr>
        <w:t>[NB</w:t>
      </w:r>
      <w:r w:rsidRPr="009C3D4B">
        <w:rPr>
          <w:rFonts w:ascii="Verdana" w:hAnsi="Verdana"/>
        </w:rPr>
        <w:t>. 'new' in some translations is very poor.  ‘Regeneration' (see NIV</w:t>
      </w:r>
      <w:r>
        <w:rPr>
          <w:rFonts w:ascii="Verdana" w:hAnsi="Verdana"/>
        </w:rPr>
        <w:t>, NASB &amp; ESV n.1), is correct.]</w:t>
      </w:r>
    </w:p>
    <w:p w14:paraId="2253CEA7" w14:textId="77777777" w:rsidR="009C3D4B" w:rsidRPr="009C3D4B" w:rsidRDefault="009C3D4B" w:rsidP="009C3D4B">
      <w:pPr>
        <w:rPr>
          <w:rFonts w:ascii="Verdana" w:hAnsi="Verdana"/>
        </w:rPr>
      </w:pPr>
      <w:r w:rsidRPr="009C3D4B">
        <w:rPr>
          <w:rFonts w:ascii="Verdana" w:hAnsi="Verdana"/>
        </w:rPr>
        <w:lastRenderedPageBreak/>
        <w:t xml:space="preserve">Romans 8.21-23 </w:t>
      </w:r>
      <w:r>
        <w:rPr>
          <w:rFonts w:ascii="Verdana" w:hAnsi="Verdana"/>
        </w:rPr>
        <w:t xml:space="preserve">/ </w:t>
      </w:r>
      <w:r w:rsidRPr="009C3D4B">
        <w:rPr>
          <w:rFonts w:ascii="Verdana" w:hAnsi="Verdana"/>
        </w:rPr>
        <w:t xml:space="preserve">Paul states, very clearly, that God’s original creation, which all around us is broken, is waiting to be restored – redeemed – with us. </w:t>
      </w:r>
    </w:p>
    <w:p w14:paraId="042B9398" w14:textId="77777777" w:rsidR="009C3D4B" w:rsidRPr="009C3D4B" w:rsidRDefault="009C3D4B" w:rsidP="009C3D4B">
      <w:pPr>
        <w:rPr>
          <w:rFonts w:ascii="Verdana" w:hAnsi="Verdana"/>
        </w:rPr>
      </w:pPr>
      <w:r w:rsidRPr="009C3D4B">
        <w:rPr>
          <w:rFonts w:ascii="Verdana" w:hAnsi="Verdana"/>
        </w:rPr>
        <w:t>Colossians 1:15-20</w:t>
      </w:r>
      <w:r>
        <w:rPr>
          <w:rFonts w:ascii="Verdana" w:hAnsi="Verdana"/>
        </w:rPr>
        <w:t xml:space="preserve"> / </w:t>
      </w:r>
      <w:r w:rsidRPr="009C3D4B">
        <w:rPr>
          <w:rFonts w:ascii="Verdana" w:hAnsi="Verdana"/>
        </w:rPr>
        <w:t>Christ – in the context of the ‘firstborn of creation’ – will ‘reconcile all things … on earth or in heaven’ to himself.</w:t>
      </w:r>
    </w:p>
    <w:p w14:paraId="16C9E72B" w14:textId="77777777" w:rsidR="009C3D4B" w:rsidRPr="009C3D4B" w:rsidRDefault="009C3D4B" w:rsidP="009C3D4B">
      <w:pPr>
        <w:rPr>
          <w:rFonts w:ascii="Verdana" w:hAnsi="Verdana"/>
        </w:rPr>
      </w:pPr>
      <w:r w:rsidRPr="009C3D4B">
        <w:rPr>
          <w:rFonts w:ascii="Verdana" w:hAnsi="Verdana"/>
        </w:rPr>
        <w:t xml:space="preserve">Revelation 21:5 </w:t>
      </w:r>
      <w:r>
        <w:rPr>
          <w:rFonts w:ascii="Verdana" w:hAnsi="Verdana"/>
        </w:rPr>
        <w:t xml:space="preserve">/ </w:t>
      </w:r>
      <w:r w:rsidRPr="009C3D4B">
        <w:rPr>
          <w:rFonts w:ascii="Verdana" w:hAnsi="Verdana"/>
        </w:rPr>
        <w:t>Jesus clearly says '</w:t>
      </w:r>
      <w:bookmarkStart w:id="0" w:name="en-NASB-31060"/>
      <w:bookmarkEnd w:id="0"/>
      <w:r w:rsidRPr="009C3D4B">
        <w:rPr>
          <w:rFonts w:ascii="Verdana" w:hAnsi="Verdana"/>
        </w:rPr>
        <w:t>Behold, I am making all things new'.  He doesn’t say ‘I am making all new things’.</w:t>
      </w:r>
    </w:p>
    <w:p w14:paraId="5AB611E5" w14:textId="77777777" w:rsidR="009C3D4B" w:rsidRPr="009C3D4B" w:rsidRDefault="009C3D4B" w:rsidP="009C3D4B">
      <w:pPr>
        <w:rPr>
          <w:rFonts w:ascii="Verdana" w:hAnsi="Verdana"/>
        </w:rPr>
      </w:pPr>
      <w:r w:rsidRPr="009C3D4B">
        <w:rPr>
          <w:rFonts w:ascii="Verdana" w:hAnsi="Verdana"/>
        </w:rPr>
        <w:t xml:space="preserve">Is he talking about replacement or renewal of all things? </w:t>
      </w:r>
    </w:p>
    <w:p w14:paraId="15D95DA7" w14:textId="77777777" w:rsidR="009C3D4B" w:rsidRDefault="009C3D4B" w:rsidP="009C3D4B">
      <w:pPr>
        <w:rPr>
          <w:rFonts w:ascii="Verdana" w:hAnsi="Verdana"/>
        </w:rPr>
      </w:pPr>
    </w:p>
    <w:p w14:paraId="4EEA92E1" w14:textId="77777777" w:rsidR="009C3D4B" w:rsidRPr="009C3D4B" w:rsidRDefault="009C3D4B" w:rsidP="009C3D4B">
      <w:pPr>
        <w:rPr>
          <w:rFonts w:ascii="Verdana" w:hAnsi="Verdana"/>
        </w:rPr>
      </w:pPr>
      <w:r w:rsidRPr="009C3D4B">
        <w:rPr>
          <w:rFonts w:ascii="Verdana" w:hAnsi="Verdana"/>
        </w:rPr>
        <w:t>Q. In the light of these texts, do you think God intended to write off creation and just redeem humanity?</w:t>
      </w:r>
    </w:p>
    <w:p w14:paraId="181198F5" w14:textId="77777777" w:rsidR="009C3D4B" w:rsidRPr="009C3D4B" w:rsidRDefault="009C3D4B" w:rsidP="009C3D4B">
      <w:pPr>
        <w:rPr>
          <w:rFonts w:ascii="Verdana" w:hAnsi="Verdana"/>
          <w:b/>
          <w:bCs/>
        </w:rPr>
      </w:pPr>
      <w:r w:rsidRPr="009C3D4B">
        <w:rPr>
          <w:rFonts w:ascii="Verdana" w:hAnsi="Verdana"/>
        </w:rPr>
        <w:t>Q. Given the integral nature of the creation in this image of Christ's return, how should we treat the environment?</w:t>
      </w:r>
    </w:p>
    <w:p w14:paraId="7625B2F6" w14:textId="77777777" w:rsidR="009C3D4B" w:rsidRDefault="009C3D4B" w:rsidP="009C3D4B">
      <w:pPr>
        <w:rPr>
          <w:rFonts w:ascii="Verdana" w:hAnsi="Verdana"/>
          <w:b/>
          <w:bCs/>
        </w:rPr>
      </w:pPr>
    </w:p>
    <w:p w14:paraId="1F4F7DE8" w14:textId="77777777" w:rsidR="009C3D4B" w:rsidRPr="009C3D4B" w:rsidRDefault="009C3D4B" w:rsidP="009C3D4B">
      <w:pPr>
        <w:rPr>
          <w:rFonts w:ascii="Verdana" w:hAnsi="Verdana"/>
        </w:rPr>
      </w:pPr>
      <w:r w:rsidRPr="009C3D4B">
        <w:rPr>
          <w:rFonts w:ascii="Verdana" w:hAnsi="Verdana"/>
          <w:b/>
          <w:bCs/>
        </w:rPr>
        <w:t>3.  Our attitude</w:t>
      </w:r>
    </w:p>
    <w:p w14:paraId="479DEE8B" w14:textId="77777777" w:rsidR="009C3D4B" w:rsidRDefault="009C3D4B" w:rsidP="009C3D4B">
      <w:pPr>
        <w:rPr>
          <w:rFonts w:ascii="Verdana" w:hAnsi="Verdana"/>
        </w:rPr>
      </w:pPr>
      <w:r w:rsidRPr="009C3D4B">
        <w:rPr>
          <w:rFonts w:ascii="Verdana" w:hAnsi="Verdana"/>
        </w:rPr>
        <w:t xml:space="preserve">Christians commonly believe that God created humans and intended them to be good, and he has redeemed us and will restore us to perfection one day.  This affects how we treat people. As we have seen, the Bible appears to say God also created everything else, and intends to redeem that too. </w:t>
      </w:r>
    </w:p>
    <w:p w14:paraId="10D52C5B" w14:textId="77777777" w:rsidR="009C3D4B" w:rsidRPr="009C3D4B" w:rsidRDefault="009C3D4B" w:rsidP="009C3D4B">
      <w:pPr>
        <w:rPr>
          <w:rFonts w:ascii="Verdana" w:hAnsi="Verdana"/>
          <w:b/>
          <w:bCs/>
        </w:rPr>
      </w:pPr>
      <w:r w:rsidRPr="009C3D4B">
        <w:rPr>
          <w:rFonts w:ascii="Verdana" w:hAnsi="Verdana"/>
        </w:rPr>
        <w:t>Q.  How should this affect the way we treat creatures and the land? What does good news look life for creatures and the land?</w:t>
      </w:r>
    </w:p>
    <w:p w14:paraId="5D135B13" w14:textId="77777777" w:rsidR="009C3D4B" w:rsidRDefault="009C3D4B" w:rsidP="009C3D4B">
      <w:pPr>
        <w:rPr>
          <w:rFonts w:ascii="Verdana" w:hAnsi="Verdana"/>
        </w:rPr>
      </w:pPr>
    </w:p>
    <w:p w14:paraId="4A99D4B3" w14:textId="77777777" w:rsidR="009C3D4B" w:rsidRPr="009C3D4B" w:rsidRDefault="009C3D4B" w:rsidP="009C3D4B">
      <w:pPr>
        <w:rPr>
          <w:rFonts w:ascii="Verdana" w:hAnsi="Verdana"/>
        </w:rPr>
      </w:pPr>
      <w:r w:rsidRPr="009C3D4B">
        <w:rPr>
          <w:rFonts w:ascii="Verdana" w:hAnsi="Verdana"/>
        </w:rPr>
        <w:t>‘Because we all live on the same planet and are ultimately dependent on the natural fruits of the earth for life-support, everyone has a stake in how elements of nature and natural systems are used and managed.’</w:t>
      </w:r>
    </w:p>
    <w:p w14:paraId="0A81A6FB" w14:textId="77777777" w:rsidR="009C3D4B" w:rsidRPr="009C3D4B" w:rsidRDefault="009C3D4B" w:rsidP="009C3D4B">
      <w:pPr>
        <w:rPr>
          <w:rFonts w:ascii="Verdana" w:hAnsi="Verdana"/>
        </w:rPr>
      </w:pPr>
      <w:r w:rsidRPr="009C3D4B">
        <w:rPr>
          <w:rFonts w:ascii="Verdana" w:hAnsi="Verdana"/>
        </w:rPr>
        <w:t xml:space="preserve">Q. We know our </w:t>
      </w:r>
      <w:proofErr w:type="gramStart"/>
      <w:r w:rsidRPr="009C3D4B">
        <w:rPr>
          <w:rFonts w:ascii="Verdana" w:hAnsi="Verdana"/>
        </w:rPr>
        <w:t>well-being</w:t>
      </w:r>
      <w:proofErr w:type="gramEnd"/>
      <w:r w:rsidRPr="009C3D4B">
        <w:rPr>
          <w:rFonts w:ascii="Verdana" w:hAnsi="Verdana"/>
        </w:rPr>
        <w:t xml:space="preserve"> is tied to our environment, e.g. the more it is broken, the more the poor suffer. Is it ok if our lack of care for the environment hurts our neighbours?  Or is caring for the environment actually part of loving our neighbours?</w:t>
      </w:r>
    </w:p>
    <w:p w14:paraId="2AEF9765" w14:textId="77777777" w:rsidR="009C3D4B" w:rsidRDefault="009C3D4B" w:rsidP="009C3D4B">
      <w:pPr>
        <w:rPr>
          <w:rFonts w:ascii="Verdana" w:hAnsi="Verdana"/>
        </w:rPr>
      </w:pPr>
    </w:p>
    <w:p w14:paraId="448FB79C" w14:textId="77777777" w:rsidR="009C3D4B" w:rsidRPr="009C3D4B" w:rsidRDefault="009C3D4B" w:rsidP="009C3D4B">
      <w:pPr>
        <w:rPr>
          <w:rFonts w:ascii="Verdana" w:hAnsi="Verdana"/>
        </w:rPr>
      </w:pPr>
      <w:r w:rsidRPr="009C3D4B">
        <w:rPr>
          <w:rFonts w:ascii="Verdana" w:hAnsi="Verdana"/>
        </w:rPr>
        <w:t xml:space="preserve">'The final hope of Christians is not heaven, but fulfilment in God’s restoration of all things to perfection.' </w:t>
      </w:r>
    </w:p>
    <w:p w14:paraId="5883C52B" w14:textId="77777777" w:rsidR="009C3D4B" w:rsidRPr="009C3D4B" w:rsidRDefault="009C3D4B" w:rsidP="009C3D4B">
      <w:pPr>
        <w:rPr>
          <w:rFonts w:ascii="Verdana" w:hAnsi="Verdana"/>
        </w:rPr>
      </w:pPr>
      <w:r w:rsidRPr="009C3D4B">
        <w:rPr>
          <w:rFonts w:ascii="Verdana" w:hAnsi="Verdana"/>
        </w:rPr>
        <w:t>Q.  In the light of this Bible study, do you agree?</w:t>
      </w:r>
    </w:p>
    <w:p w14:paraId="522FF93B" w14:textId="77777777" w:rsidR="009C3D4B" w:rsidRDefault="009C3D4B" w:rsidP="009C3D4B">
      <w:pPr>
        <w:rPr>
          <w:rFonts w:ascii="Verdana" w:hAnsi="Verdana"/>
        </w:rPr>
      </w:pPr>
    </w:p>
    <w:p w14:paraId="15793AE1" w14:textId="77777777" w:rsidR="009C3D4B" w:rsidRDefault="009C3D4B" w:rsidP="009C3D4B">
      <w:pPr>
        <w:rPr>
          <w:rFonts w:ascii="Verdana" w:hAnsi="Verdana"/>
        </w:rPr>
      </w:pPr>
      <w:r w:rsidRPr="009C3D4B">
        <w:rPr>
          <w:rFonts w:ascii="Verdana" w:hAnsi="Verdana"/>
        </w:rPr>
        <w:t>‘Christians know God created the world, and we are only its stewards or trustees. The very first verse of the Bible says, “In the beginning, God created the heavens and the earth” (Genesis 1:1). When we see the world as a gift from God, we will do our best to take care of it and use it wisely, instead of poisoning or destroying it.’ (Billy Graham Evangelistic Association)</w:t>
      </w:r>
    </w:p>
    <w:p w14:paraId="66D49989" w14:textId="77777777" w:rsidR="009C3D4B" w:rsidRPr="009C3D4B" w:rsidRDefault="009C3D4B" w:rsidP="009C3D4B">
      <w:pPr>
        <w:rPr>
          <w:rFonts w:ascii="Verdana" w:hAnsi="Verdana"/>
        </w:rPr>
      </w:pPr>
    </w:p>
    <w:p w14:paraId="051307C5" w14:textId="77777777" w:rsidR="009C3D4B" w:rsidRPr="009C3D4B" w:rsidRDefault="009C3D4B" w:rsidP="009C3D4B">
      <w:pPr>
        <w:rPr>
          <w:rFonts w:ascii="Verdana" w:hAnsi="Verdana"/>
          <w:b/>
          <w:bCs/>
          <w:sz w:val="32"/>
          <w:szCs w:val="32"/>
        </w:rPr>
      </w:pPr>
      <w:r w:rsidRPr="009C3D4B">
        <w:rPr>
          <w:rFonts w:ascii="Verdana" w:hAnsi="Verdana"/>
          <w:b/>
          <w:bCs/>
          <w:sz w:val="32"/>
          <w:szCs w:val="32"/>
        </w:rPr>
        <w:t>Witness</w:t>
      </w:r>
    </w:p>
    <w:p w14:paraId="461DD2BA" w14:textId="77777777" w:rsidR="009C3D4B" w:rsidRDefault="009C3D4B" w:rsidP="009C3D4B">
      <w:pPr>
        <w:rPr>
          <w:rFonts w:ascii="Verdana" w:hAnsi="Verdana"/>
          <w:b/>
          <w:bCs/>
        </w:rPr>
      </w:pPr>
    </w:p>
    <w:p w14:paraId="012A1253" w14:textId="77777777" w:rsidR="009C3D4B" w:rsidRPr="009C3D4B" w:rsidRDefault="009C3D4B" w:rsidP="009C3D4B">
      <w:pPr>
        <w:rPr>
          <w:rFonts w:ascii="Verdana" w:hAnsi="Verdana"/>
        </w:rPr>
      </w:pPr>
      <w:r w:rsidRPr="009C3D4B">
        <w:rPr>
          <w:rFonts w:ascii="Verdana" w:hAnsi="Verdana"/>
          <w:b/>
          <w:bCs/>
        </w:rPr>
        <w:t>Some dangers to be aware of:</w:t>
      </w:r>
    </w:p>
    <w:p w14:paraId="460DAB15" w14:textId="77777777" w:rsidR="009C3D4B" w:rsidRPr="009C3D4B" w:rsidRDefault="009C3D4B" w:rsidP="009C3D4B">
      <w:pPr>
        <w:numPr>
          <w:ilvl w:val="0"/>
          <w:numId w:val="11"/>
        </w:numPr>
        <w:rPr>
          <w:rFonts w:ascii="Verdana" w:hAnsi="Verdana"/>
        </w:rPr>
      </w:pPr>
      <w:r w:rsidRPr="009C3D4B">
        <w:rPr>
          <w:rFonts w:ascii="Verdana" w:hAnsi="Verdana"/>
        </w:rPr>
        <w:t>Environmentalism is trendy and popular.  We aren’t called to be either.</w:t>
      </w:r>
    </w:p>
    <w:p w14:paraId="15690F90" w14:textId="77777777" w:rsidR="009C3D4B" w:rsidRPr="009C3D4B" w:rsidRDefault="009C3D4B" w:rsidP="009C3D4B">
      <w:pPr>
        <w:numPr>
          <w:ilvl w:val="0"/>
          <w:numId w:val="11"/>
        </w:numPr>
        <w:rPr>
          <w:rFonts w:ascii="Verdana" w:hAnsi="Verdana"/>
        </w:rPr>
      </w:pPr>
      <w:r w:rsidRPr="009C3D4B">
        <w:rPr>
          <w:rFonts w:ascii="Verdana" w:hAnsi="Verdana"/>
        </w:rPr>
        <w:t>Environmentalism is shot-through with worldly thinking.  We too easily adopt some of it without biblical mandate.</w:t>
      </w:r>
    </w:p>
    <w:p w14:paraId="7A86B876" w14:textId="77777777" w:rsidR="009C3D4B" w:rsidRPr="009C3D4B" w:rsidRDefault="009C3D4B" w:rsidP="009C3D4B">
      <w:pPr>
        <w:numPr>
          <w:ilvl w:val="0"/>
          <w:numId w:val="11"/>
        </w:numPr>
        <w:rPr>
          <w:rFonts w:ascii="Verdana" w:hAnsi="Verdana"/>
        </w:rPr>
      </w:pPr>
      <w:r w:rsidRPr="009C3D4B">
        <w:rPr>
          <w:rFonts w:ascii="Verdana" w:hAnsi="Verdana"/>
        </w:rPr>
        <w:t>Creation should not be elevated or worshipped: see Romans 1:20-23</w:t>
      </w:r>
    </w:p>
    <w:p w14:paraId="1D5F8D11" w14:textId="77777777" w:rsidR="009C3D4B" w:rsidRPr="009C3D4B" w:rsidRDefault="009C3D4B" w:rsidP="009C3D4B">
      <w:pPr>
        <w:numPr>
          <w:ilvl w:val="0"/>
          <w:numId w:val="11"/>
        </w:numPr>
        <w:rPr>
          <w:rFonts w:ascii="Verdana" w:hAnsi="Verdana"/>
        </w:rPr>
      </w:pPr>
      <w:r w:rsidRPr="009C3D4B">
        <w:rPr>
          <w:rFonts w:ascii="Verdana" w:hAnsi="Verdana"/>
        </w:rPr>
        <w:t xml:space="preserve">Like the poor being always with us, the environment is always being broken.  And yet in neither case are we excused from responding.  Nor are we to be distracted. </w:t>
      </w:r>
    </w:p>
    <w:p w14:paraId="75B384F0" w14:textId="77777777" w:rsidR="009C3D4B" w:rsidRPr="009C3D4B" w:rsidRDefault="009C3D4B" w:rsidP="009C3D4B">
      <w:pPr>
        <w:numPr>
          <w:ilvl w:val="0"/>
          <w:numId w:val="11"/>
        </w:numPr>
        <w:rPr>
          <w:rFonts w:ascii="Verdana" w:hAnsi="Verdana"/>
        </w:rPr>
      </w:pPr>
      <w:r w:rsidRPr="009C3D4B">
        <w:rPr>
          <w:rFonts w:ascii="Verdana" w:hAnsi="Verdana"/>
        </w:rPr>
        <w:t>We are broken people.  We inevitably destroy God’s creation by our actions, even when we try not to.  We need his grace, and creation needs his healing.</w:t>
      </w:r>
    </w:p>
    <w:p w14:paraId="02FFDB22" w14:textId="77777777" w:rsidR="009C3D4B" w:rsidRPr="009C3D4B" w:rsidRDefault="009C3D4B" w:rsidP="009C3D4B">
      <w:pPr>
        <w:rPr>
          <w:rFonts w:ascii="Verdana" w:hAnsi="Verdana"/>
          <w:b/>
          <w:bCs/>
        </w:rPr>
      </w:pPr>
    </w:p>
    <w:p w14:paraId="2C866937" w14:textId="77777777" w:rsidR="009C3D4B" w:rsidRPr="009C3D4B" w:rsidRDefault="009C3D4B" w:rsidP="009C3D4B">
      <w:pPr>
        <w:rPr>
          <w:rFonts w:ascii="Verdana" w:hAnsi="Verdana"/>
          <w:bCs/>
        </w:rPr>
      </w:pPr>
      <w:r w:rsidRPr="009C3D4B">
        <w:rPr>
          <w:rFonts w:ascii="Verdana" w:hAnsi="Verdana"/>
          <w:bCs/>
        </w:rPr>
        <w:t>Ask the Holy Spirit to guide you as you respond to this focus on the 5</w:t>
      </w:r>
      <w:r w:rsidRPr="009C3D4B">
        <w:rPr>
          <w:rFonts w:ascii="Verdana" w:hAnsi="Verdana"/>
          <w:bCs/>
          <w:vertAlign w:val="superscript"/>
        </w:rPr>
        <w:t>th</w:t>
      </w:r>
      <w:r>
        <w:rPr>
          <w:rFonts w:ascii="Verdana" w:hAnsi="Verdana"/>
          <w:bCs/>
        </w:rPr>
        <w:t xml:space="preserve"> mark of mission</w:t>
      </w:r>
      <w:r w:rsidRPr="009C3D4B">
        <w:rPr>
          <w:rFonts w:ascii="Verdana" w:hAnsi="Verdana"/>
          <w:bCs/>
        </w:rPr>
        <w:t xml:space="preserve">  </w:t>
      </w:r>
    </w:p>
    <w:p w14:paraId="3B7F2FDC" w14:textId="77777777" w:rsidR="009C3D4B" w:rsidRDefault="009C3D4B" w:rsidP="009C3D4B">
      <w:pPr>
        <w:rPr>
          <w:rFonts w:ascii="Verdana" w:hAnsi="Verdana"/>
        </w:rPr>
      </w:pPr>
    </w:p>
    <w:p w14:paraId="195BE357" w14:textId="77777777" w:rsidR="009C3D4B" w:rsidRPr="009C3D4B" w:rsidRDefault="009C3D4B" w:rsidP="009C3D4B">
      <w:pPr>
        <w:rPr>
          <w:rFonts w:ascii="Verdana" w:hAnsi="Verdana"/>
        </w:rPr>
      </w:pPr>
      <w:r w:rsidRPr="009C3D4B">
        <w:rPr>
          <w:rFonts w:ascii="Verdana" w:hAnsi="Verdana"/>
        </w:rPr>
        <w:t xml:space="preserve">Repentance: </w:t>
      </w:r>
    </w:p>
    <w:p w14:paraId="752D40F7" w14:textId="77777777" w:rsidR="009C3D4B" w:rsidRDefault="009C3D4B" w:rsidP="009C3D4B">
      <w:pPr>
        <w:rPr>
          <w:rFonts w:ascii="Verdana" w:hAnsi="Verdana"/>
        </w:rPr>
      </w:pPr>
    </w:p>
    <w:p w14:paraId="6422450E" w14:textId="77777777" w:rsidR="009C3D4B" w:rsidRPr="009C3D4B" w:rsidRDefault="009C3D4B" w:rsidP="009C3D4B">
      <w:pPr>
        <w:rPr>
          <w:rFonts w:ascii="Verdana" w:hAnsi="Verdana"/>
        </w:rPr>
      </w:pPr>
      <w:r w:rsidRPr="009C3D4B">
        <w:rPr>
          <w:rFonts w:ascii="Verdana" w:hAnsi="Verdana"/>
        </w:rPr>
        <w:t>Lifestyle:</w:t>
      </w:r>
    </w:p>
    <w:p w14:paraId="11C017B6" w14:textId="77777777" w:rsidR="009C3D4B" w:rsidRDefault="009C3D4B" w:rsidP="009C3D4B">
      <w:pPr>
        <w:rPr>
          <w:rFonts w:ascii="Verdana" w:hAnsi="Verdana"/>
          <w:b/>
          <w:bCs/>
        </w:rPr>
      </w:pPr>
    </w:p>
    <w:p w14:paraId="115A4AA1" w14:textId="77777777" w:rsidR="009C3D4B" w:rsidRPr="009C3D4B" w:rsidRDefault="009C3D4B" w:rsidP="009C3D4B">
      <w:pPr>
        <w:rPr>
          <w:rFonts w:ascii="Verdana" w:hAnsi="Verdana"/>
        </w:rPr>
      </w:pPr>
      <w:r w:rsidRPr="009C3D4B">
        <w:rPr>
          <w:rFonts w:ascii="Verdana" w:hAnsi="Verdana"/>
          <w:bCs/>
        </w:rPr>
        <w:t>What positive thing can you do as a group to contribute positively to this aspect of mission?</w:t>
      </w:r>
    </w:p>
    <w:p w14:paraId="4FEDCE17" w14:textId="77777777" w:rsidR="009C3D4B" w:rsidRPr="009C3D4B" w:rsidRDefault="009C3D4B" w:rsidP="009C3D4B">
      <w:pPr>
        <w:rPr>
          <w:rFonts w:ascii="Verdana" w:hAnsi="Verdana"/>
        </w:rPr>
      </w:pPr>
    </w:p>
    <w:p w14:paraId="71082CC2" w14:textId="77777777" w:rsidR="00D20494" w:rsidRPr="00DB4F0D" w:rsidRDefault="00D20494" w:rsidP="00937434">
      <w:pPr>
        <w:rPr>
          <w:rFonts w:ascii="Verdana" w:hAnsi="Verdana"/>
          <w:sz w:val="32"/>
          <w:szCs w:val="32"/>
        </w:rPr>
      </w:pPr>
      <w:r w:rsidRPr="00DB4F0D">
        <w:rPr>
          <w:rFonts w:ascii="Verdana" w:hAnsi="Verdana"/>
          <w:b/>
          <w:sz w:val="32"/>
          <w:szCs w:val="32"/>
        </w:rPr>
        <w:t>Prayer time</w:t>
      </w:r>
    </w:p>
    <w:p w14:paraId="61A9F799" w14:textId="77777777" w:rsidR="00414B49" w:rsidRDefault="00646102" w:rsidP="00D20494">
      <w:pPr>
        <w:rPr>
          <w:rFonts w:ascii="Verdana" w:hAnsi="Verdana"/>
          <w:szCs w:val="32"/>
        </w:rPr>
      </w:pPr>
      <w:r>
        <w:rPr>
          <w:rFonts w:ascii="Verdana" w:hAnsi="Verdana"/>
          <w:szCs w:val="32"/>
        </w:rPr>
        <w:t>Pray for our two mission partners who focus on this fifth mark of mission:</w:t>
      </w:r>
    </w:p>
    <w:p w14:paraId="508CA2CA" w14:textId="77777777" w:rsidR="00646102" w:rsidRDefault="00646102" w:rsidP="00D20494">
      <w:pPr>
        <w:rPr>
          <w:rFonts w:ascii="Verdana" w:hAnsi="Verdana"/>
          <w:szCs w:val="32"/>
        </w:rPr>
      </w:pPr>
      <w:r>
        <w:rPr>
          <w:rFonts w:ascii="Verdana" w:hAnsi="Verdana"/>
          <w:szCs w:val="32"/>
        </w:rPr>
        <w:t>1. A Rocha (</w:t>
      </w:r>
      <w:r w:rsidRPr="00646102">
        <w:rPr>
          <w:rFonts w:ascii="Verdana" w:hAnsi="Verdana"/>
          <w:szCs w:val="32"/>
        </w:rPr>
        <w:t>http://arocha.org.uk/g</w:t>
      </w:r>
      <w:r>
        <w:rPr>
          <w:rFonts w:ascii="Verdana" w:hAnsi="Verdana"/>
          <w:szCs w:val="32"/>
        </w:rPr>
        <w:t>et-involved/pray)</w:t>
      </w:r>
    </w:p>
    <w:p w14:paraId="3E4E030A" w14:textId="77777777" w:rsidR="00646102" w:rsidRDefault="00646102" w:rsidP="00D20494">
      <w:pPr>
        <w:rPr>
          <w:rFonts w:ascii="Verdana" w:hAnsi="Verdana"/>
          <w:szCs w:val="32"/>
        </w:rPr>
      </w:pPr>
      <w:r>
        <w:rPr>
          <w:rFonts w:ascii="Verdana" w:hAnsi="Verdana"/>
          <w:szCs w:val="32"/>
        </w:rPr>
        <w:t xml:space="preserve">2. Andrew </w:t>
      </w:r>
      <w:proofErr w:type="spellStart"/>
      <w:r>
        <w:rPr>
          <w:rFonts w:ascii="Verdana" w:hAnsi="Verdana"/>
          <w:szCs w:val="32"/>
        </w:rPr>
        <w:t>Leake</w:t>
      </w:r>
      <w:proofErr w:type="spellEnd"/>
      <w:r>
        <w:rPr>
          <w:rFonts w:ascii="Verdana" w:hAnsi="Verdana"/>
          <w:szCs w:val="32"/>
        </w:rPr>
        <w:t xml:space="preserve"> (</w:t>
      </w:r>
      <w:bookmarkStart w:id="1" w:name="_GoBack"/>
      <w:r w:rsidRPr="00646102">
        <w:rPr>
          <w:rFonts w:ascii="Verdana" w:hAnsi="Verdana"/>
          <w:szCs w:val="32"/>
        </w:rPr>
        <w:t>http://www.shirleyparishchurch.org.uk/leakefamily.htm</w:t>
      </w:r>
      <w:bookmarkEnd w:id="1"/>
      <w:r>
        <w:rPr>
          <w:rFonts w:ascii="Verdana" w:hAnsi="Verdana"/>
          <w:szCs w:val="32"/>
        </w:rPr>
        <w:t xml:space="preserve">) </w:t>
      </w:r>
    </w:p>
    <w:p w14:paraId="51D76070" w14:textId="77777777" w:rsidR="00646102" w:rsidRPr="00DB4F0D" w:rsidRDefault="00646102" w:rsidP="00D20494">
      <w:pPr>
        <w:rPr>
          <w:rFonts w:ascii="Verdana" w:hAnsi="Verdana"/>
          <w:szCs w:val="32"/>
        </w:rPr>
      </w:pPr>
      <w:r>
        <w:rPr>
          <w:rFonts w:ascii="Verdana" w:hAnsi="Verdana"/>
          <w:szCs w:val="32"/>
        </w:rPr>
        <w:t xml:space="preserve">Pray also for each other, and steps you want to take to put this mark of mission into practice. </w:t>
      </w:r>
    </w:p>
    <w:p w14:paraId="4E9B7F4E" w14:textId="77777777" w:rsidR="00D20494" w:rsidRPr="00DB4F0D" w:rsidRDefault="00D20494" w:rsidP="00D20494">
      <w:pPr>
        <w:rPr>
          <w:rFonts w:ascii="Verdana" w:hAnsi="Verdana"/>
          <w:szCs w:val="32"/>
          <w:lang w:val="en-US"/>
        </w:rPr>
      </w:pPr>
    </w:p>
    <w:p w14:paraId="3E6FAC47" w14:textId="77777777" w:rsidR="00A36FB2" w:rsidRPr="00A36FB2" w:rsidRDefault="00A36FB2" w:rsidP="00937434">
      <w:pPr>
        <w:rPr>
          <w:rFonts w:ascii="Verdana" w:hAnsi="Verdana"/>
          <w:szCs w:val="32"/>
        </w:rPr>
      </w:pPr>
    </w:p>
    <w:sectPr w:rsidR="00A36FB2" w:rsidRPr="00A36FB2" w:rsidSect="00295489">
      <w:pgSz w:w="11906" w:h="16838" w:code="9"/>
      <w:pgMar w:top="567" w:right="680" w:bottom="567" w:left="680" w:header="709" w:footer="709" w:gutter="0"/>
      <w:paperSrc w:first="7" w:other="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730DC" w14:textId="77777777" w:rsidR="0010697D" w:rsidRDefault="0010697D" w:rsidP="009C3D4B">
      <w:r>
        <w:separator/>
      </w:r>
    </w:p>
  </w:endnote>
  <w:endnote w:type="continuationSeparator" w:id="0">
    <w:p w14:paraId="249493EA" w14:textId="77777777" w:rsidR="0010697D" w:rsidRDefault="0010697D" w:rsidP="009C3D4B">
      <w:r>
        <w:continuationSeparator/>
      </w:r>
    </w:p>
  </w:endnote>
  <w:endnote w:id="1">
    <w:p w14:paraId="69892033" w14:textId="77777777" w:rsidR="0010697D" w:rsidRPr="00646102" w:rsidRDefault="0010697D" w:rsidP="009C3D4B">
      <w:pPr>
        <w:rPr>
          <w:sz w:val="22"/>
          <w:szCs w:val="22"/>
        </w:rPr>
      </w:pPr>
      <w:r w:rsidRPr="006528B9">
        <w:rPr>
          <w:rStyle w:val="Normal1"/>
          <w:rFonts w:ascii="DejaVu Sans" w:hAnsi="DejaVu Sans"/>
          <w:sz w:val="16"/>
          <w:szCs w:val="16"/>
        </w:rPr>
        <w:endnoteRef/>
      </w:r>
      <w:r w:rsidR="00646102">
        <w:tab/>
      </w:r>
      <w:r w:rsidRPr="00646102">
        <w:rPr>
          <w:sz w:val="22"/>
          <w:szCs w:val="22"/>
        </w:rPr>
        <w:t>How do trees ‘praise’ God?  It may be helpful to think how we praise God.</w:t>
      </w:r>
    </w:p>
  </w:endnote>
  <w:endnote w:id="2">
    <w:p w14:paraId="4CA53212" w14:textId="77777777" w:rsidR="0010697D" w:rsidRPr="00646102" w:rsidRDefault="0010697D" w:rsidP="009C3D4B">
      <w:pPr>
        <w:pStyle w:val="EndnoteText"/>
        <w:rPr>
          <w:sz w:val="22"/>
          <w:szCs w:val="22"/>
        </w:rPr>
      </w:pPr>
      <w:r w:rsidRPr="00646102">
        <w:rPr>
          <w:rStyle w:val="Normal1"/>
          <w:sz w:val="22"/>
          <w:szCs w:val="22"/>
        </w:rPr>
        <w:endnoteRef/>
      </w:r>
      <w:r w:rsidRPr="00646102">
        <w:rPr>
          <w:sz w:val="22"/>
          <w:szCs w:val="22"/>
        </w:rPr>
        <w:tab/>
        <w:t>The following might be noted in considering 2 Peter 3🕙</w:t>
      </w:r>
      <w:proofErr w:type="gramStart"/>
      <w:r w:rsidRPr="00646102">
        <w:rPr>
          <w:sz w:val="22"/>
          <w:szCs w:val="22"/>
        </w:rPr>
        <w:t>:10</w:t>
      </w:r>
      <w:proofErr w:type="gramEnd"/>
      <w:r w:rsidRPr="00646102">
        <w:rPr>
          <w:sz w:val="22"/>
          <w:szCs w:val="22"/>
        </w:rPr>
        <w:t>.  First, it seems at odds with much else in scripture.  Second, there’s a problem with translation - some versions (ESV and oddly the NASB) say the earth will be ‘burned’.  Others (NIV, NRSV) have ‘laid bare’ or ‘disclosed’ or similar.  Third, Peter’s style is somewhat idiosyncratic and hard to follow in places.  So, given the apocalyptic nature of the passage it’s tempting to agree with scholars such as D.B. Wallace who suggest ‘the earth and the works [done by men] in it will be stripped bare [before God]’ as being closer to its meaning.</w:t>
      </w:r>
    </w:p>
  </w:endnote>
  <w:endnote w:id="3">
    <w:p w14:paraId="787ECBCE" w14:textId="77777777" w:rsidR="0010697D" w:rsidRPr="006528B9" w:rsidRDefault="0010697D" w:rsidP="009C3D4B">
      <w:pPr>
        <w:pStyle w:val="EndnoteText"/>
        <w:rPr>
          <w:sz w:val="16"/>
          <w:szCs w:val="16"/>
        </w:rPr>
      </w:pPr>
      <w:r w:rsidRPr="00646102">
        <w:rPr>
          <w:rStyle w:val="Normal1"/>
          <w:sz w:val="22"/>
          <w:szCs w:val="22"/>
        </w:rPr>
        <w:endnoteRef/>
      </w:r>
      <w:r w:rsidRPr="00646102">
        <w:rPr>
          <w:sz w:val="22"/>
          <w:szCs w:val="22"/>
        </w:rPr>
        <w:tab/>
        <w:t>Similarly, Revelation 21:1 appears to contradict other passages at first glance. It is a quote from Isaiah 65:17, part of a passage where the new world is described in very similar terms to the one we see today.  It can be argued that ‘new’ here is in the sense of being freed or cleansed from humanity’s failure and sin.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Marlett">
    <w:panose1 w:val="00000000000000000000"/>
    <w:charset w:val="00"/>
    <w:family w:val="auto"/>
    <w:pitch w:val="variable"/>
    <w:sig w:usb0="00000003" w:usb1="0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jaVu Sans">
    <w:altName w:val="Times New Roman"/>
    <w:charset w:val="8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0EA92" w14:textId="77777777" w:rsidR="0010697D" w:rsidRDefault="0010697D" w:rsidP="009C3D4B">
      <w:r>
        <w:separator/>
      </w:r>
    </w:p>
  </w:footnote>
  <w:footnote w:type="continuationSeparator" w:id="0">
    <w:p w14:paraId="7E2A030B" w14:textId="77777777" w:rsidR="0010697D" w:rsidRDefault="0010697D" w:rsidP="009C3D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92D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5C7F25"/>
    <w:multiLevelType w:val="hybridMultilevel"/>
    <w:tmpl w:val="5AC24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8"/>
  </w:num>
  <w:num w:numId="5">
    <w:abstractNumId w:val="6"/>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FF"/>
    <w:rsid w:val="00001C79"/>
    <w:rsid w:val="000345DC"/>
    <w:rsid w:val="00040B06"/>
    <w:rsid w:val="00050190"/>
    <w:rsid w:val="00051392"/>
    <w:rsid w:val="0006356B"/>
    <w:rsid w:val="00067D39"/>
    <w:rsid w:val="00070AC6"/>
    <w:rsid w:val="0007478D"/>
    <w:rsid w:val="000861F5"/>
    <w:rsid w:val="00087C5C"/>
    <w:rsid w:val="0009092D"/>
    <w:rsid w:val="000A667F"/>
    <w:rsid w:val="000A6E0A"/>
    <w:rsid w:val="000D5384"/>
    <w:rsid w:val="000E4808"/>
    <w:rsid w:val="00101DB6"/>
    <w:rsid w:val="0010697D"/>
    <w:rsid w:val="001104B2"/>
    <w:rsid w:val="00125D0B"/>
    <w:rsid w:val="0013377B"/>
    <w:rsid w:val="00142516"/>
    <w:rsid w:val="00163312"/>
    <w:rsid w:val="00174823"/>
    <w:rsid w:val="001929FF"/>
    <w:rsid w:val="001936CB"/>
    <w:rsid w:val="00194198"/>
    <w:rsid w:val="001A6B2C"/>
    <w:rsid w:val="001E0C77"/>
    <w:rsid w:val="002003D6"/>
    <w:rsid w:val="00233E58"/>
    <w:rsid w:val="00237D56"/>
    <w:rsid w:val="002422B7"/>
    <w:rsid w:val="00260F71"/>
    <w:rsid w:val="0027330D"/>
    <w:rsid w:val="00283EC0"/>
    <w:rsid w:val="00295489"/>
    <w:rsid w:val="002A2082"/>
    <w:rsid w:val="002A295B"/>
    <w:rsid w:val="002C6AF7"/>
    <w:rsid w:val="002E4E72"/>
    <w:rsid w:val="002F59AF"/>
    <w:rsid w:val="00352025"/>
    <w:rsid w:val="003572C9"/>
    <w:rsid w:val="00361FA0"/>
    <w:rsid w:val="003719D8"/>
    <w:rsid w:val="003B35A1"/>
    <w:rsid w:val="003B6B03"/>
    <w:rsid w:val="003C0BE1"/>
    <w:rsid w:val="00410126"/>
    <w:rsid w:val="00414B49"/>
    <w:rsid w:val="0042521D"/>
    <w:rsid w:val="00427A49"/>
    <w:rsid w:val="004370D6"/>
    <w:rsid w:val="00446AB7"/>
    <w:rsid w:val="00481A55"/>
    <w:rsid w:val="004860BC"/>
    <w:rsid w:val="00496EAC"/>
    <w:rsid w:val="00552FE4"/>
    <w:rsid w:val="00565955"/>
    <w:rsid w:val="00591C2F"/>
    <w:rsid w:val="005A1DB0"/>
    <w:rsid w:val="005B2ABB"/>
    <w:rsid w:val="005C2F87"/>
    <w:rsid w:val="005D5154"/>
    <w:rsid w:val="005F085C"/>
    <w:rsid w:val="00610BEA"/>
    <w:rsid w:val="00627CD1"/>
    <w:rsid w:val="00640E83"/>
    <w:rsid w:val="00643915"/>
    <w:rsid w:val="00646102"/>
    <w:rsid w:val="00665191"/>
    <w:rsid w:val="00675C56"/>
    <w:rsid w:val="00682851"/>
    <w:rsid w:val="006960E2"/>
    <w:rsid w:val="006B489B"/>
    <w:rsid w:val="006B6752"/>
    <w:rsid w:val="006C2722"/>
    <w:rsid w:val="006D49B2"/>
    <w:rsid w:val="006D6571"/>
    <w:rsid w:val="00700867"/>
    <w:rsid w:val="00720311"/>
    <w:rsid w:val="00720445"/>
    <w:rsid w:val="0072538E"/>
    <w:rsid w:val="007356AA"/>
    <w:rsid w:val="00747A69"/>
    <w:rsid w:val="00753E45"/>
    <w:rsid w:val="00762420"/>
    <w:rsid w:val="00762CD1"/>
    <w:rsid w:val="00790295"/>
    <w:rsid w:val="0079292D"/>
    <w:rsid w:val="0079495F"/>
    <w:rsid w:val="007B153B"/>
    <w:rsid w:val="007C031B"/>
    <w:rsid w:val="007D7C93"/>
    <w:rsid w:val="007E5277"/>
    <w:rsid w:val="0080776A"/>
    <w:rsid w:val="00820EE5"/>
    <w:rsid w:val="00827983"/>
    <w:rsid w:val="00867349"/>
    <w:rsid w:val="008A59C2"/>
    <w:rsid w:val="008B4427"/>
    <w:rsid w:val="008E2CC0"/>
    <w:rsid w:val="008E5A0A"/>
    <w:rsid w:val="009151CF"/>
    <w:rsid w:val="00931B5F"/>
    <w:rsid w:val="00937434"/>
    <w:rsid w:val="009420F8"/>
    <w:rsid w:val="0095178C"/>
    <w:rsid w:val="00975931"/>
    <w:rsid w:val="009B0049"/>
    <w:rsid w:val="009C3D4B"/>
    <w:rsid w:val="009C6146"/>
    <w:rsid w:val="009D338A"/>
    <w:rsid w:val="009D45BA"/>
    <w:rsid w:val="00A0602F"/>
    <w:rsid w:val="00A06D59"/>
    <w:rsid w:val="00A36FB2"/>
    <w:rsid w:val="00A4164E"/>
    <w:rsid w:val="00A9077E"/>
    <w:rsid w:val="00A9357F"/>
    <w:rsid w:val="00A96A85"/>
    <w:rsid w:val="00A97D7B"/>
    <w:rsid w:val="00AC3830"/>
    <w:rsid w:val="00AD5FA9"/>
    <w:rsid w:val="00AE43D6"/>
    <w:rsid w:val="00B1338F"/>
    <w:rsid w:val="00B17DBF"/>
    <w:rsid w:val="00B3377F"/>
    <w:rsid w:val="00B36299"/>
    <w:rsid w:val="00B41156"/>
    <w:rsid w:val="00B52CDC"/>
    <w:rsid w:val="00B702DD"/>
    <w:rsid w:val="00B71408"/>
    <w:rsid w:val="00B872A4"/>
    <w:rsid w:val="00B92D66"/>
    <w:rsid w:val="00BA54DE"/>
    <w:rsid w:val="00BB6B7E"/>
    <w:rsid w:val="00BD6E53"/>
    <w:rsid w:val="00BE6441"/>
    <w:rsid w:val="00BF082E"/>
    <w:rsid w:val="00C01001"/>
    <w:rsid w:val="00C0540E"/>
    <w:rsid w:val="00C20F91"/>
    <w:rsid w:val="00C26E6A"/>
    <w:rsid w:val="00C6677F"/>
    <w:rsid w:val="00C73EB1"/>
    <w:rsid w:val="00C92A6E"/>
    <w:rsid w:val="00C95BFF"/>
    <w:rsid w:val="00CA0050"/>
    <w:rsid w:val="00CA0FB9"/>
    <w:rsid w:val="00CA6E4E"/>
    <w:rsid w:val="00CA778D"/>
    <w:rsid w:val="00CD009F"/>
    <w:rsid w:val="00CD5EDB"/>
    <w:rsid w:val="00CF171E"/>
    <w:rsid w:val="00CF72C8"/>
    <w:rsid w:val="00D07FF2"/>
    <w:rsid w:val="00D20494"/>
    <w:rsid w:val="00D24C1B"/>
    <w:rsid w:val="00D37630"/>
    <w:rsid w:val="00D56F43"/>
    <w:rsid w:val="00D93DB5"/>
    <w:rsid w:val="00D96FC2"/>
    <w:rsid w:val="00DB2992"/>
    <w:rsid w:val="00DB4F0D"/>
    <w:rsid w:val="00E02028"/>
    <w:rsid w:val="00E023C6"/>
    <w:rsid w:val="00E02691"/>
    <w:rsid w:val="00E12D0C"/>
    <w:rsid w:val="00E53403"/>
    <w:rsid w:val="00E609EA"/>
    <w:rsid w:val="00E65E0C"/>
    <w:rsid w:val="00E7534B"/>
    <w:rsid w:val="00E756A0"/>
    <w:rsid w:val="00E75A20"/>
    <w:rsid w:val="00E8024C"/>
    <w:rsid w:val="00E87B27"/>
    <w:rsid w:val="00EC509D"/>
    <w:rsid w:val="00F07807"/>
    <w:rsid w:val="00F078E7"/>
    <w:rsid w:val="00F217C6"/>
    <w:rsid w:val="00F26D7E"/>
    <w:rsid w:val="00F42107"/>
    <w:rsid w:val="00F453B8"/>
    <w:rsid w:val="00F71AB5"/>
    <w:rsid w:val="00F73298"/>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57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paragraph" w:styleId="EndnoteText">
    <w:name w:val="endnote text"/>
    <w:basedOn w:val="Normal"/>
    <w:link w:val="EndnoteTextChar"/>
    <w:uiPriority w:val="99"/>
    <w:semiHidden/>
    <w:unhideWhenUsed/>
    <w:rsid w:val="009C3D4B"/>
  </w:style>
  <w:style w:type="character" w:customStyle="1" w:styleId="EndnoteTextChar">
    <w:name w:val="Endnote Text Char"/>
    <w:basedOn w:val="DefaultParagraphFont"/>
    <w:link w:val="EndnoteText"/>
    <w:uiPriority w:val="99"/>
    <w:semiHidden/>
    <w:rsid w:val="009C3D4B"/>
    <w:rPr>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paragraph" w:styleId="EndnoteText">
    <w:name w:val="endnote text"/>
    <w:basedOn w:val="Normal"/>
    <w:link w:val="EndnoteTextChar"/>
    <w:uiPriority w:val="99"/>
    <w:semiHidden/>
    <w:unhideWhenUsed/>
    <w:rsid w:val="009C3D4B"/>
  </w:style>
  <w:style w:type="character" w:customStyle="1" w:styleId="EndnoteTextChar">
    <w:name w:val="Endnote Text Char"/>
    <w:basedOn w:val="DefaultParagraphFont"/>
    <w:link w:val="EndnoteText"/>
    <w:uiPriority w:val="99"/>
    <w:semiHidden/>
    <w:rsid w:val="009C3D4B"/>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478954093">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irleyparishchurch.org.uk/" TargetMode="External"/><Relationship Id="rId9" Type="http://schemas.openxmlformats.org/officeDocument/2006/relationships/hyperlink" Target="https://vimeo.com/7061155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20SSD:Users:danclark:Dropbox:templates:My%20Templates:MC%20cell%20outline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MC cell outline16.dotx</Template>
  <TotalTime>5</TotalTime>
  <Pages>4</Pages>
  <Words>1231</Words>
  <Characters>7020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8235</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Daniel Clark</dc:creator>
  <cp:keywords/>
  <cp:lastModifiedBy>Daniel Clark</cp:lastModifiedBy>
  <cp:revision>3</cp:revision>
  <cp:lastPrinted>2013-01-28T10:59:00Z</cp:lastPrinted>
  <dcterms:created xsi:type="dcterms:W3CDTF">2016-06-20T09:33:00Z</dcterms:created>
  <dcterms:modified xsi:type="dcterms:W3CDTF">2016-06-20T10:11:00Z</dcterms:modified>
</cp:coreProperties>
</file>